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81" w:rsidRPr="00644D9C" w:rsidRDefault="00770DB2" w:rsidP="00527381">
      <w:pPr>
        <w:spacing w:after="0" w:line="240" w:lineRule="auto"/>
        <w:ind w:left="4962"/>
        <w:jc w:val="both"/>
        <w:rPr>
          <w:rFonts w:cs="Times New Roman"/>
          <w:b/>
          <w:sz w:val="24"/>
          <w:szCs w:val="24"/>
        </w:rPr>
      </w:pPr>
      <w:bookmarkStart w:id="0" w:name="_GoBack"/>
      <w:bookmarkEnd w:id="0"/>
      <w:r>
        <w:rPr>
          <w:rFonts w:ascii="eurofurence" w:hAnsi="eurofurence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-345440</wp:posOffset>
            </wp:positionH>
            <wp:positionV relativeFrom="paragraph">
              <wp:posOffset>-306070</wp:posOffset>
            </wp:positionV>
            <wp:extent cx="199517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449" y="21150"/>
                <wp:lineTo x="21449" y="0"/>
                <wp:lineTo x="0" y="0"/>
              </wp:wrapPolygon>
            </wp:wrapThrough>
            <wp:docPr id="2" name="Рисунок 1" descr="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517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386B" w:rsidRPr="00644D9C">
        <w:rPr>
          <w:rFonts w:ascii="eurofurence" w:hAnsi="eurofurence" w:cs="Times New Roman"/>
          <w:b/>
          <w:sz w:val="24"/>
          <w:szCs w:val="24"/>
        </w:rPr>
        <w:t>ВАКАНСИИ</w:t>
      </w:r>
    </w:p>
    <w:p w:rsidR="00527381" w:rsidRPr="00644D9C" w:rsidRDefault="00527381" w:rsidP="00527381">
      <w:pPr>
        <w:spacing w:after="0" w:line="240" w:lineRule="auto"/>
        <w:ind w:left="4962"/>
        <w:rPr>
          <w:rFonts w:cs="Times New Roman"/>
          <w:b/>
          <w:sz w:val="24"/>
          <w:szCs w:val="24"/>
        </w:rPr>
      </w:pPr>
      <w:r w:rsidRPr="00644D9C">
        <w:rPr>
          <w:rFonts w:ascii="eurofurence" w:hAnsi="eurofurence" w:cs="Times New Roman"/>
          <w:b/>
          <w:sz w:val="24"/>
          <w:szCs w:val="24"/>
        </w:rPr>
        <w:t xml:space="preserve">НА ТЕРРИТОРИИ </w:t>
      </w:r>
    </w:p>
    <w:p w:rsidR="00527381" w:rsidRDefault="00527381" w:rsidP="00527381">
      <w:pPr>
        <w:spacing w:after="0" w:line="240" w:lineRule="auto"/>
        <w:ind w:left="4962"/>
        <w:rPr>
          <w:rFonts w:ascii="eurofurence" w:hAnsi="eurofurence" w:cs="Times New Roman"/>
          <w:b/>
          <w:sz w:val="24"/>
          <w:szCs w:val="24"/>
        </w:rPr>
      </w:pPr>
      <w:r w:rsidRPr="00644D9C">
        <w:rPr>
          <w:rFonts w:ascii="eurofurence" w:hAnsi="eurofurence" w:cs="Times New Roman"/>
          <w:b/>
          <w:sz w:val="24"/>
          <w:szCs w:val="24"/>
        </w:rPr>
        <w:t>Г. КРАСНОДАР</w:t>
      </w:r>
    </w:p>
    <w:p w:rsidR="009B13EA" w:rsidRDefault="009B13EA" w:rsidP="00527381">
      <w:pPr>
        <w:spacing w:after="0" w:line="240" w:lineRule="auto"/>
        <w:ind w:left="4962"/>
        <w:rPr>
          <w:rFonts w:ascii="eurofurence" w:hAnsi="eurofurence" w:cs="Times New Roman"/>
          <w:b/>
          <w:sz w:val="24"/>
          <w:szCs w:val="24"/>
        </w:rPr>
      </w:pPr>
    </w:p>
    <w:p w:rsidR="00F13ACA" w:rsidRPr="00644D9C" w:rsidRDefault="00F13ACA" w:rsidP="00527381">
      <w:pPr>
        <w:spacing w:after="0" w:line="240" w:lineRule="auto"/>
        <w:ind w:left="4962"/>
        <w:rPr>
          <w:rFonts w:ascii="eurofurence" w:hAnsi="eurofurence" w:cs="Times New Roman"/>
          <w:b/>
          <w:sz w:val="24"/>
          <w:szCs w:val="24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8"/>
        <w:gridCol w:w="1075"/>
        <w:gridCol w:w="113"/>
        <w:gridCol w:w="3978"/>
        <w:gridCol w:w="290"/>
        <w:gridCol w:w="736"/>
        <w:gridCol w:w="932"/>
        <w:gridCol w:w="3307"/>
      </w:tblGrid>
      <w:tr w:rsidR="00527381" w:rsidRPr="006F7AF2" w:rsidTr="0085386D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527381" w:rsidRPr="006F7AF2" w:rsidRDefault="00527381" w:rsidP="009C2A9F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Юрист</w:t>
            </w:r>
          </w:p>
          <w:p w:rsidR="00527381" w:rsidRPr="006F7AF2" w:rsidRDefault="00527381" w:rsidP="009C2A9F">
            <w:pPr>
              <w:rPr>
                <w:rFonts w:ascii="eurofurence" w:hAnsi="eurofurence" w:cs="Times New Roman"/>
                <w:b/>
                <w:sz w:val="24"/>
                <w:szCs w:val="24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D35A0C"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63B2E"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свободное расписание</w:t>
            </w:r>
          </w:p>
        </w:tc>
        <w:tc>
          <w:tcPr>
            <w:tcW w:w="3307" w:type="dxa"/>
            <w:vAlign w:val="bottom"/>
          </w:tcPr>
          <w:p w:rsidR="00527381" w:rsidRPr="006F7AF2" w:rsidRDefault="00527381" w:rsidP="009C2A9F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F53310"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15559"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6FEB"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сдельная</w:t>
            </w:r>
          </w:p>
        </w:tc>
      </w:tr>
      <w:tr w:rsidR="00906FEB" w:rsidRPr="006F7AF2" w:rsidTr="0085386D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906FEB" w:rsidRPr="006F7AF2" w:rsidRDefault="00906FEB" w:rsidP="009C2A9F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Юрист</w:t>
            </w:r>
          </w:p>
          <w:p w:rsidR="00906FEB" w:rsidRPr="006F7AF2" w:rsidRDefault="00906FEB" w:rsidP="009C2A9F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D35A0C"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ненормируемый</w:t>
            </w:r>
          </w:p>
        </w:tc>
        <w:tc>
          <w:tcPr>
            <w:tcW w:w="3307" w:type="dxa"/>
            <w:vAlign w:val="bottom"/>
          </w:tcPr>
          <w:p w:rsidR="00906FEB" w:rsidRPr="006F7AF2" w:rsidRDefault="00906FEB" w:rsidP="009C2A9F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815559"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от</w:t>
            </w: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20000 руб.</w:t>
            </w:r>
          </w:p>
        </w:tc>
      </w:tr>
      <w:tr w:rsidR="00D71D24" w:rsidRPr="006F7AF2" w:rsidTr="0085386D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D71D24" w:rsidRPr="006F7AF2" w:rsidRDefault="00D71D24" w:rsidP="009C2A9F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Супервайзер</w:t>
            </w:r>
          </w:p>
          <w:p w:rsidR="00D71D24" w:rsidRPr="006F7AF2" w:rsidRDefault="00D71D24" w:rsidP="009C2A9F">
            <w:pPr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5A0C"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свободное расписание</w:t>
            </w:r>
          </w:p>
        </w:tc>
        <w:tc>
          <w:tcPr>
            <w:tcW w:w="3307" w:type="dxa"/>
            <w:vAlign w:val="bottom"/>
          </w:tcPr>
          <w:p w:rsidR="00D71D24" w:rsidRPr="006F7AF2" w:rsidRDefault="00D71D24" w:rsidP="009C2A9F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815559"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от 120 руб./час</w:t>
            </w:r>
          </w:p>
        </w:tc>
      </w:tr>
      <w:tr w:rsidR="00527381" w:rsidRPr="006F7AF2" w:rsidTr="0085386D">
        <w:trPr>
          <w:gridBefore w:val="1"/>
          <w:wBefore w:w="48" w:type="dxa"/>
        </w:trPr>
        <w:tc>
          <w:tcPr>
            <w:tcW w:w="71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D1B4B" w:rsidRPr="006F7AF2" w:rsidRDefault="008D1B4B" w:rsidP="009C2A9F">
            <w:pPr>
              <w:ind w:hanging="709"/>
              <w:rPr>
                <w:rFonts w:ascii="eurofurence" w:hAnsi="eurofurence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F7AF2">
              <w:rPr>
                <w:rFonts w:ascii="eurofurence" w:hAnsi="eurofurence"/>
                <w:b/>
                <w:bCs/>
                <w:sz w:val="24"/>
                <w:szCs w:val="24"/>
                <w:lang w:eastAsia="ru-RU"/>
              </w:rPr>
              <w:t>Эк</w:t>
            </w:r>
            <w:proofErr w:type="gramEnd"/>
            <w:r w:rsidR="00D60FCD" w:rsidRPr="006F7AF2">
              <w:rPr>
                <w:rFonts w:ascii="eurofurence" w:hAnsi="eurofurence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r w:rsidR="002C7FAD" w:rsidRPr="006F7AF2">
              <w:rPr>
                <w:rFonts w:ascii="eurofurence" w:hAnsi="eurofurence"/>
                <w:b/>
                <w:bCs/>
                <w:sz w:val="24"/>
                <w:szCs w:val="24"/>
                <w:u w:val="single"/>
                <w:lang w:eastAsia="ru-RU"/>
              </w:rPr>
              <w:t>Бухгалтер</w:t>
            </w:r>
          </w:p>
          <w:p w:rsidR="00527381" w:rsidRPr="006F7AF2" w:rsidRDefault="00527381" w:rsidP="009C2A9F">
            <w:pPr>
              <w:rPr>
                <w:rFonts w:ascii="eurofurence" w:hAnsi="eurofurence" w:cs="Times New Roman"/>
                <w:b/>
                <w:sz w:val="24"/>
                <w:szCs w:val="24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D35A0C"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C55BA"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0CCD"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свободное расписание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7381" w:rsidRPr="006F7AF2" w:rsidRDefault="00527381" w:rsidP="009C2A9F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815559"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53310"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1B4B"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сдельна</w:t>
            </w:r>
            <w:r w:rsidR="002C3D07"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F33920" w:rsidRPr="006F7AF2" w:rsidTr="0085386D">
        <w:trPr>
          <w:gridBefore w:val="1"/>
          <w:wBefore w:w="48" w:type="dxa"/>
        </w:trPr>
        <w:tc>
          <w:tcPr>
            <w:tcW w:w="71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33920" w:rsidRPr="006F7AF2" w:rsidRDefault="00F33920" w:rsidP="009C2A9F">
            <w:pPr>
              <w:ind w:hanging="709"/>
              <w:rPr>
                <w:rFonts w:ascii="eurofurence" w:hAnsi="eurofurence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F7AF2">
              <w:rPr>
                <w:rFonts w:ascii="eurofurence" w:hAnsi="eurofurence"/>
                <w:b/>
                <w:bCs/>
                <w:sz w:val="24"/>
                <w:szCs w:val="24"/>
                <w:lang w:eastAsia="ru-RU"/>
              </w:rPr>
              <w:t>Эк</w:t>
            </w:r>
            <w:proofErr w:type="gramEnd"/>
            <w:r w:rsidRPr="006F7AF2">
              <w:rPr>
                <w:rFonts w:ascii="eurofurence" w:hAnsi="eurofurence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r w:rsidRPr="006F7AF2">
              <w:rPr>
                <w:rFonts w:ascii="eurofurence" w:hAnsi="eurofurence"/>
                <w:b/>
                <w:bCs/>
                <w:sz w:val="24"/>
                <w:szCs w:val="24"/>
                <w:u w:val="single"/>
                <w:lang w:eastAsia="ru-RU"/>
              </w:rPr>
              <w:t>Бухгалтер</w:t>
            </w:r>
            <w:r w:rsidR="00DD435E" w:rsidRPr="006F7AF2">
              <w:rPr>
                <w:rFonts w:ascii="eurofurence" w:hAnsi="eurofurence"/>
                <w:b/>
                <w:bCs/>
                <w:sz w:val="24"/>
                <w:szCs w:val="24"/>
                <w:u w:val="single"/>
                <w:lang w:eastAsia="ru-RU"/>
              </w:rPr>
              <w:t>-кассир</w:t>
            </w:r>
          </w:p>
          <w:p w:rsidR="00F33920" w:rsidRPr="006F7AF2" w:rsidRDefault="00F33920" w:rsidP="009C2A9F">
            <w:pPr>
              <w:rPr>
                <w:rFonts w:ascii="eurofurence" w:hAnsi="eurofurence" w:cs="Times New Roman"/>
                <w:b/>
                <w:sz w:val="24"/>
                <w:szCs w:val="24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ненормируемый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3920" w:rsidRPr="006F7AF2" w:rsidRDefault="0076349A" w:rsidP="00DD435E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от </w:t>
            </w:r>
            <w:r w:rsidR="00DD435E"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18 </w:t>
            </w: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000 руб.</w:t>
            </w:r>
          </w:p>
        </w:tc>
      </w:tr>
      <w:tr w:rsidR="00F33920" w:rsidRPr="006F7AF2" w:rsidTr="0085386D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F33920" w:rsidRPr="006F7AF2" w:rsidRDefault="00F33920" w:rsidP="009C2A9F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Дизайнер</w:t>
            </w:r>
          </w:p>
          <w:p w:rsidR="00F33920" w:rsidRPr="006F7AF2" w:rsidRDefault="00F33920" w:rsidP="009C2A9F">
            <w:pPr>
              <w:rPr>
                <w:rFonts w:ascii="eurofurence" w:hAnsi="eurofurence" w:cs="Times New Roman"/>
                <w:b/>
                <w:sz w:val="24"/>
                <w:szCs w:val="24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свободное расписание</w:t>
            </w:r>
          </w:p>
        </w:tc>
        <w:tc>
          <w:tcPr>
            <w:tcW w:w="3307" w:type="dxa"/>
            <w:vAlign w:val="bottom"/>
          </w:tcPr>
          <w:p w:rsidR="00F33920" w:rsidRPr="006F7AF2" w:rsidRDefault="00F33920" w:rsidP="009C2A9F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сдельная</w:t>
            </w:r>
          </w:p>
        </w:tc>
      </w:tr>
      <w:tr w:rsidR="00F33920" w:rsidRPr="006F7AF2" w:rsidTr="0085386D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F33920" w:rsidRPr="006F7AF2" w:rsidRDefault="00F33920" w:rsidP="009C2A9F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Агент прямых продаж сим-карт</w:t>
            </w:r>
          </w:p>
          <w:p w:rsidR="00F33920" w:rsidRPr="006F7AF2" w:rsidRDefault="00F33920" w:rsidP="009C2A9F">
            <w:pPr>
              <w:rPr>
                <w:rFonts w:ascii="eurofurence" w:hAnsi="eurofurence" w:cs="Times New Roman"/>
                <w:b/>
                <w:sz w:val="24"/>
                <w:szCs w:val="24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свободное расписание</w:t>
            </w:r>
          </w:p>
        </w:tc>
        <w:tc>
          <w:tcPr>
            <w:tcW w:w="3307" w:type="dxa"/>
            <w:vAlign w:val="bottom"/>
          </w:tcPr>
          <w:p w:rsidR="00F33920" w:rsidRPr="006F7AF2" w:rsidRDefault="00F33920" w:rsidP="009C2A9F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з/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сдельная</w:t>
            </w:r>
          </w:p>
        </w:tc>
      </w:tr>
      <w:tr w:rsidR="00F33920" w:rsidRPr="006F7AF2" w:rsidTr="0085386D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F33920" w:rsidRPr="006F7AF2" w:rsidRDefault="00F33920" w:rsidP="009C2A9F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Повар 4 разряда</w:t>
            </w:r>
          </w:p>
          <w:p w:rsidR="00F33920" w:rsidRPr="006F7AF2" w:rsidRDefault="00F33920" w:rsidP="009C2A9F">
            <w:pPr>
              <w:rPr>
                <w:rFonts w:ascii="eurofurence" w:hAnsi="eurofurence" w:cs="Times New Roman"/>
                <w:b/>
                <w:sz w:val="24"/>
                <w:szCs w:val="24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сменный</w:t>
            </w:r>
          </w:p>
        </w:tc>
        <w:tc>
          <w:tcPr>
            <w:tcW w:w="3307" w:type="dxa"/>
            <w:vAlign w:val="bottom"/>
          </w:tcPr>
          <w:p w:rsidR="00F33920" w:rsidRPr="006F7AF2" w:rsidRDefault="00F33920" w:rsidP="009C2A9F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от 18000 руб.</w:t>
            </w:r>
          </w:p>
        </w:tc>
      </w:tr>
      <w:tr w:rsidR="00F33920" w:rsidRPr="006F7AF2" w:rsidTr="0085386D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F33920" w:rsidRPr="006F7AF2" w:rsidRDefault="00F33920" w:rsidP="009C2A9F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Продавец-консультант в спортивный магазин</w:t>
            </w:r>
          </w:p>
          <w:p w:rsidR="00F33920" w:rsidRPr="006F7AF2" w:rsidRDefault="00F33920" w:rsidP="009C2A9F">
            <w:pPr>
              <w:rPr>
                <w:rFonts w:ascii="eurofurence" w:hAnsi="eurofurence" w:cs="Times New Roman"/>
                <w:b/>
                <w:sz w:val="24"/>
                <w:szCs w:val="24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сменный</w:t>
            </w:r>
          </w:p>
        </w:tc>
        <w:tc>
          <w:tcPr>
            <w:tcW w:w="3307" w:type="dxa"/>
            <w:vAlign w:val="bottom"/>
          </w:tcPr>
          <w:p w:rsidR="00F33920" w:rsidRPr="006F7AF2" w:rsidRDefault="00F33920" w:rsidP="009C2A9F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от 20 000 руб.</w:t>
            </w:r>
          </w:p>
        </w:tc>
      </w:tr>
      <w:tr w:rsidR="00F33920" w:rsidRPr="006F7AF2" w:rsidTr="0085386D">
        <w:trPr>
          <w:gridBefore w:val="1"/>
          <w:wBefore w:w="48" w:type="dxa"/>
        </w:trPr>
        <w:tc>
          <w:tcPr>
            <w:tcW w:w="7124" w:type="dxa"/>
            <w:gridSpan w:val="6"/>
            <w:tcBorders>
              <w:bottom w:val="single" w:sz="4" w:space="0" w:color="auto"/>
            </w:tcBorders>
          </w:tcPr>
          <w:p w:rsidR="00F33920" w:rsidRPr="006F7AF2" w:rsidRDefault="00F33920" w:rsidP="009C2A9F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Промоутер</w:t>
            </w:r>
          </w:p>
          <w:p w:rsidR="00F33920" w:rsidRPr="006F7AF2" w:rsidRDefault="00F33920" w:rsidP="009C2A9F">
            <w:pPr>
              <w:rPr>
                <w:rFonts w:ascii="eurofurence" w:hAnsi="eurofurence" w:cs="Times New Roman"/>
                <w:b/>
                <w:sz w:val="24"/>
                <w:szCs w:val="24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свободное расписание</w:t>
            </w:r>
          </w:p>
        </w:tc>
        <w:tc>
          <w:tcPr>
            <w:tcW w:w="3307" w:type="dxa"/>
            <w:tcBorders>
              <w:bottom w:val="single" w:sz="4" w:space="0" w:color="auto"/>
            </w:tcBorders>
            <w:vAlign w:val="bottom"/>
          </w:tcPr>
          <w:p w:rsidR="00F33920" w:rsidRPr="006F7AF2" w:rsidRDefault="00F33920" w:rsidP="009C2A9F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от 120 руб./час</w:t>
            </w:r>
          </w:p>
        </w:tc>
      </w:tr>
      <w:tr w:rsidR="00F33920" w:rsidRPr="006F7AF2" w:rsidTr="0085386D">
        <w:trPr>
          <w:gridBefore w:val="1"/>
          <w:wBefore w:w="48" w:type="dxa"/>
        </w:trPr>
        <w:tc>
          <w:tcPr>
            <w:tcW w:w="10431" w:type="dxa"/>
            <w:gridSpan w:val="7"/>
            <w:tcBorders>
              <w:top w:val="single" w:sz="4" w:space="0" w:color="auto"/>
              <w:bottom w:val="nil"/>
            </w:tcBorders>
          </w:tcPr>
          <w:p w:rsidR="00F33920" w:rsidRPr="006F7AF2" w:rsidRDefault="00F33920" w:rsidP="009C2A9F">
            <w:pPr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Аниматор</w:t>
            </w:r>
          </w:p>
        </w:tc>
      </w:tr>
      <w:tr w:rsidR="00F33920" w:rsidRPr="006F7AF2" w:rsidTr="0085386D">
        <w:trPr>
          <w:gridBefore w:val="1"/>
          <w:wBefore w:w="48" w:type="dxa"/>
        </w:trPr>
        <w:tc>
          <w:tcPr>
            <w:tcW w:w="7124" w:type="dxa"/>
            <w:gridSpan w:val="6"/>
            <w:tcBorders>
              <w:top w:val="nil"/>
              <w:bottom w:val="single" w:sz="4" w:space="0" w:color="auto"/>
            </w:tcBorders>
          </w:tcPr>
          <w:p w:rsidR="00F33920" w:rsidRPr="006F7AF2" w:rsidRDefault="00F33920" w:rsidP="009C2A9F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сменный</w:t>
            </w:r>
          </w:p>
        </w:tc>
        <w:tc>
          <w:tcPr>
            <w:tcW w:w="3307" w:type="dxa"/>
            <w:tcBorders>
              <w:top w:val="nil"/>
              <w:bottom w:val="single" w:sz="4" w:space="0" w:color="auto"/>
            </w:tcBorders>
            <w:vAlign w:val="bottom"/>
          </w:tcPr>
          <w:p w:rsidR="00F33920" w:rsidRPr="006F7AF2" w:rsidRDefault="00F33920" w:rsidP="009C2A9F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от 17000руб.</w:t>
            </w:r>
          </w:p>
        </w:tc>
      </w:tr>
      <w:tr w:rsidR="00F33920" w:rsidRPr="006F7AF2" w:rsidTr="0085386D">
        <w:trPr>
          <w:gridBefore w:val="1"/>
          <w:wBefore w:w="48" w:type="dxa"/>
        </w:trPr>
        <w:tc>
          <w:tcPr>
            <w:tcW w:w="10431" w:type="dxa"/>
            <w:gridSpan w:val="7"/>
            <w:tcBorders>
              <w:top w:val="single" w:sz="4" w:space="0" w:color="auto"/>
              <w:bottom w:val="nil"/>
            </w:tcBorders>
          </w:tcPr>
          <w:p w:rsidR="00F33920" w:rsidRPr="006F7AF2" w:rsidRDefault="00F33920" w:rsidP="009C2A9F">
            <w:pPr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Бармен-официант</w:t>
            </w:r>
          </w:p>
        </w:tc>
      </w:tr>
      <w:tr w:rsidR="00F33920" w:rsidRPr="006F7AF2" w:rsidTr="0085386D">
        <w:trPr>
          <w:gridBefore w:val="1"/>
          <w:wBefore w:w="48" w:type="dxa"/>
        </w:trPr>
        <w:tc>
          <w:tcPr>
            <w:tcW w:w="7124" w:type="dxa"/>
            <w:gridSpan w:val="6"/>
            <w:tcBorders>
              <w:top w:val="nil"/>
              <w:bottom w:val="single" w:sz="4" w:space="0" w:color="auto"/>
            </w:tcBorders>
          </w:tcPr>
          <w:p w:rsidR="00F33920" w:rsidRPr="006F7AF2" w:rsidRDefault="00F33920" w:rsidP="009C2A9F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сменный</w:t>
            </w:r>
          </w:p>
        </w:tc>
        <w:tc>
          <w:tcPr>
            <w:tcW w:w="3307" w:type="dxa"/>
            <w:tcBorders>
              <w:top w:val="nil"/>
              <w:bottom w:val="single" w:sz="4" w:space="0" w:color="auto"/>
            </w:tcBorders>
            <w:vAlign w:val="bottom"/>
          </w:tcPr>
          <w:p w:rsidR="00F33920" w:rsidRPr="006F7AF2" w:rsidRDefault="00F33920" w:rsidP="009C2A9F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от 18000 руб. </w:t>
            </w:r>
          </w:p>
        </w:tc>
      </w:tr>
      <w:tr w:rsidR="00F33920" w:rsidRPr="006F7AF2" w:rsidTr="0085386D">
        <w:trPr>
          <w:gridBefore w:val="1"/>
          <w:wBefore w:w="48" w:type="dxa"/>
        </w:trPr>
        <w:tc>
          <w:tcPr>
            <w:tcW w:w="10431" w:type="dxa"/>
            <w:gridSpan w:val="7"/>
            <w:tcBorders>
              <w:top w:val="single" w:sz="4" w:space="0" w:color="auto"/>
              <w:bottom w:val="nil"/>
            </w:tcBorders>
          </w:tcPr>
          <w:p w:rsidR="00F33920" w:rsidRPr="006F7AF2" w:rsidRDefault="00F33920" w:rsidP="009C2A9F">
            <w:pPr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Страховой агент</w:t>
            </w:r>
          </w:p>
        </w:tc>
      </w:tr>
      <w:tr w:rsidR="00F33920" w:rsidRPr="006F7AF2" w:rsidTr="0085386D">
        <w:trPr>
          <w:gridBefore w:val="1"/>
          <w:wBefore w:w="48" w:type="dxa"/>
        </w:trPr>
        <w:tc>
          <w:tcPr>
            <w:tcW w:w="7124" w:type="dxa"/>
            <w:gridSpan w:val="6"/>
            <w:tcBorders>
              <w:top w:val="nil"/>
              <w:bottom w:val="single" w:sz="4" w:space="0" w:color="auto"/>
            </w:tcBorders>
          </w:tcPr>
          <w:p w:rsidR="00F33920" w:rsidRPr="006F7AF2" w:rsidRDefault="00F33920" w:rsidP="009C2A9F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ненормируемый</w:t>
            </w:r>
          </w:p>
        </w:tc>
        <w:tc>
          <w:tcPr>
            <w:tcW w:w="3307" w:type="dxa"/>
            <w:tcBorders>
              <w:top w:val="nil"/>
              <w:bottom w:val="single" w:sz="4" w:space="0" w:color="auto"/>
            </w:tcBorders>
            <w:vAlign w:val="bottom"/>
          </w:tcPr>
          <w:p w:rsidR="00F33920" w:rsidRPr="006F7AF2" w:rsidRDefault="00F33920" w:rsidP="009C2A9F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от 15 000 руб.</w:t>
            </w:r>
          </w:p>
        </w:tc>
      </w:tr>
      <w:tr w:rsidR="00F33920" w:rsidRPr="006F7AF2" w:rsidTr="0085386D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F33920" w:rsidRPr="006F7AF2" w:rsidRDefault="00F33920" w:rsidP="009C2A9F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Маляр</w:t>
            </w:r>
          </w:p>
          <w:p w:rsidR="00F33920" w:rsidRPr="006F7AF2" w:rsidRDefault="00F33920" w:rsidP="009C2A9F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ненормируемый</w:t>
            </w:r>
          </w:p>
        </w:tc>
        <w:tc>
          <w:tcPr>
            <w:tcW w:w="3307" w:type="dxa"/>
            <w:vAlign w:val="bottom"/>
          </w:tcPr>
          <w:p w:rsidR="00F33920" w:rsidRPr="006F7AF2" w:rsidRDefault="00F33920" w:rsidP="009C2A9F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от  20 000 руб.</w:t>
            </w:r>
          </w:p>
        </w:tc>
      </w:tr>
      <w:tr w:rsidR="00F33920" w:rsidRPr="006F7AF2" w:rsidTr="0085386D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F33920" w:rsidRPr="006F7AF2" w:rsidRDefault="00F33920" w:rsidP="009C2A9F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Штукатурщик</w:t>
            </w:r>
          </w:p>
          <w:p w:rsidR="00F33920" w:rsidRPr="006F7AF2" w:rsidRDefault="00F33920" w:rsidP="009C2A9F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свободное расписание</w:t>
            </w:r>
          </w:p>
        </w:tc>
        <w:tc>
          <w:tcPr>
            <w:tcW w:w="3307" w:type="dxa"/>
            <w:vAlign w:val="bottom"/>
          </w:tcPr>
          <w:p w:rsidR="00F33920" w:rsidRPr="006F7AF2" w:rsidRDefault="00F33920" w:rsidP="009C2A9F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сдельная</w:t>
            </w:r>
          </w:p>
        </w:tc>
      </w:tr>
      <w:tr w:rsidR="00F33920" w:rsidRPr="006F7AF2" w:rsidTr="0085386D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F33920" w:rsidRPr="006F7AF2" w:rsidRDefault="00F33920" w:rsidP="009C2A9F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Механик (сборка и ремонт велосипедов)</w:t>
            </w:r>
          </w:p>
          <w:p w:rsidR="00F33920" w:rsidRPr="006F7AF2" w:rsidRDefault="00F33920" w:rsidP="009C2A9F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свободное расписание</w:t>
            </w:r>
          </w:p>
        </w:tc>
        <w:tc>
          <w:tcPr>
            <w:tcW w:w="3307" w:type="dxa"/>
            <w:vAlign w:val="bottom"/>
          </w:tcPr>
          <w:p w:rsidR="00F33920" w:rsidRPr="006F7AF2" w:rsidRDefault="00F33920" w:rsidP="009C2A9F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от 28 000 руб.</w:t>
            </w:r>
          </w:p>
        </w:tc>
      </w:tr>
      <w:tr w:rsidR="00F33920" w:rsidRPr="006F7AF2" w:rsidTr="0085386D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F33920" w:rsidRPr="006F7AF2" w:rsidRDefault="00F33920" w:rsidP="009C2A9F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Кассир</w:t>
            </w:r>
          </w:p>
          <w:p w:rsidR="00F33920" w:rsidRPr="006F7AF2" w:rsidRDefault="00F33920" w:rsidP="009C2A9F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свободное расписание</w:t>
            </w:r>
          </w:p>
        </w:tc>
        <w:tc>
          <w:tcPr>
            <w:tcW w:w="3307" w:type="dxa"/>
            <w:vAlign w:val="bottom"/>
          </w:tcPr>
          <w:p w:rsidR="00F33920" w:rsidRPr="006F7AF2" w:rsidRDefault="00F33920" w:rsidP="009C2A9F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от 21 000 руб.</w:t>
            </w:r>
          </w:p>
        </w:tc>
      </w:tr>
      <w:tr w:rsidR="00F33920" w:rsidRPr="006F7AF2" w:rsidTr="0085386D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F33920" w:rsidRPr="006F7AF2" w:rsidRDefault="00F33920" w:rsidP="009C2A9F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Менеджер </w:t>
            </w:r>
            <w:r w:rsidR="002279BA"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по продажам сервиса компании</w:t>
            </w:r>
          </w:p>
          <w:p w:rsidR="00F33920" w:rsidRPr="006F7AF2" w:rsidRDefault="00F33920" w:rsidP="009C2A9F">
            <w:pPr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ненормируемый</w:t>
            </w:r>
          </w:p>
        </w:tc>
        <w:tc>
          <w:tcPr>
            <w:tcW w:w="3307" w:type="dxa"/>
            <w:vAlign w:val="bottom"/>
          </w:tcPr>
          <w:p w:rsidR="00F33920" w:rsidRPr="006F7AF2" w:rsidRDefault="00F33920" w:rsidP="002279BA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от 1</w:t>
            </w:r>
            <w:r w:rsidR="002279BA"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000 руб.</w:t>
            </w:r>
          </w:p>
        </w:tc>
      </w:tr>
      <w:tr w:rsidR="00F33920" w:rsidRPr="006F7AF2" w:rsidTr="0085386D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F33920" w:rsidRPr="006F7AF2" w:rsidRDefault="00F33920" w:rsidP="009C2A9F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Официант</w:t>
            </w:r>
          </w:p>
          <w:p w:rsidR="00F33920" w:rsidRPr="006F7AF2" w:rsidRDefault="00F33920" w:rsidP="009C2A9F">
            <w:pPr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сменный</w:t>
            </w:r>
          </w:p>
        </w:tc>
        <w:tc>
          <w:tcPr>
            <w:tcW w:w="3307" w:type="dxa"/>
            <w:vAlign w:val="bottom"/>
          </w:tcPr>
          <w:p w:rsidR="00F33920" w:rsidRPr="006F7AF2" w:rsidRDefault="00F33920" w:rsidP="00CC64E0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/пот 1</w:t>
            </w:r>
            <w:r w:rsidR="00CC64E0"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F7A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000 руб.</w:t>
            </w:r>
          </w:p>
        </w:tc>
      </w:tr>
      <w:tr w:rsidR="00F33920" w:rsidRPr="006F7AF2" w:rsidTr="0085386D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F33920" w:rsidRPr="006F7AF2" w:rsidRDefault="00F33920" w:rsidP="009C2A9F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Шлифовщик</w:t>
            </w:r>
          </w:p>
          <w:p w:rsidR="00F33920" w:rsidRPr="006F7AF2" w:rsidRDefault="00F33920" w:rsidP="009C2A9F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ненормируемый</w:t>
            </w:r>
          </w:p>
        </w:tc>
        <w:tc>
          <w:tcPr>
            <w:tcW w:w="3307" w:type="dxa"/>
            <w:vAlign w:val="bottom"/>
          </w:tcPr>
          <w:p w:rsidR="00F33920" w:rsidRPr="006F7AF2" w:rsidRDefault="00F33920" w:rsidP="009C2A9F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        з/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от 20</w:t>
            </w:r>
            <w:r w:rsidRPr="006F7A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000 руб.</w:t>
            </w:r>
          </w:p>
        </w:tc>
      </w:tr>
      <w:tr w:rsidR="00F33920" w:rsidRPr="006F7AF2" w:rsidTr="0085386D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F33920" w:rsidRPr="006F7AF2" w:rsidRDefault="00F33920" w:rsidP="009C2A9F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Телемаркетолог</w:t>
            </w:r>
            <w:proofErr w:type="spellEnd"/>
          </w:p>
          <w:p w:rsidR="00F33920" w:rsidRPr="006F7AF2" w:rsidRDefault="00F33920" w:rsidP="009C2A9F">
            <w:pPr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свободное расписание</w:t>
            </w:r>
          </w:p>
        </w:tc>
        <w:tc>
          <w:tcPr>
            <w:tcW w:w="3307" w:type="dxa"/>
            <w:vAlign w:val="bottom"/>
          </w:tcPr>
          <w:p w:rsidR="00F33920" w:rsidRPr="006F7AF2" w:rsidRDefault="00F33920" w:rsidP="009C2A9F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от 20 000 руб.</w:t>
            </w:r>
          </w:p>
        </w:tc>
      </w:tr>
      <w:tr w:rsidR="00F33920" w:rsidRPr="006F7AF2" w:rsidTr="0085386D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F33920" w:rsidRPr="006F7AF2" w:rsidRDefault="00F33920" w:rsidP="009C2A9F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Слесарь</w:t>
            </w:r>
          </w:p>
          <w:p w:rsidR="00F33920" w:rsidRPr="006F7AF2" w:rsidRDefault="00F33920" w:rsidP="009C2A9F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ненормируемый</w:t>
            </w:r>
          </w:p>
        </w:tc>
        <w:tc>
          <w:tcPr>
            <w:tcW w:w="3307" w:type="dxa"/>
            <w:vAlign w:val="bottom"/>
          </w:tcPr>
          <w:p w:rsidR="00F33920" w:rsidRPr="006F7AF2" w:rsidRDefault="00F33920" w:rsidP="009C2A9F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от 20</w:t>
            </w:r>
            <w:r w:rsidRPr="006F7A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000 руб.</w:t>
            </w:r>
          </w:p>
        </w:tc>
      </w:tr>
      <w:tr w:rsidR="00DD435E" w:rsidRPr="006F7AF2" w:rsidTr="0085386D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DD435E" w:rsidRPr="006F7AF2" w:rsidRDefault="00D10937" w:rsidP="00DD435E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Водитель-экспедитор</w:t>
            </w:r>
          </w:p>
          <w:p w:rsidR="00DD435E" w:rsidRPr="006F7AF2" w:rsidRDefault="00DD435E" w:rsidP="00DD435E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spellStart"/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ненормируемый</w:t>
            </w:r>
          </w:p>
        </w:tc>
        <w:tc>
          <w:tcPr>
            <w:tcW w:w="3307" w:type="dxa"/>
            <w:vAlign w:val="bottom"/>
          </w:tcPr>
          <w:p w:rsidR="00DD435E" w:rsidRPr="006F7AF2" w:rsidRDefault="00D10937" w:rsidP="00D10937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от 30</w:t>
            </w:r>
            <w:r w:rsidRPr="006F7A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000 руб.</w:t>
            </w:r>
          </w:p>
        </w:tc>
      </w:tr>
      <w:tr w:rsidR="00DD435E" w:rsidRPr="006F7AF2" w:rsidTr="0085386D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DD435E" w:rsidRPr="006F7AF2" w:rsidRDefault="00DD435E" w:rsidP="00DD435E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Электрогазосварщик</w:t>
            </w:r>
          </w:p>
          <w:p w:rsidR="00DD435E" w:rsidRPr="006F7AF2" w:rsidRDefault="00DD435E" w:rsidP="00DD435E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ненормируемый</w:t>
            </w:r>
          </w:p>
        </w:tc>
        <w:tc>
          <w:tcPr>
            <w:tcW w:w="3307" w:type="dxa"/>
            <w:vAlign w:val="bottom"/>
          </w:tcPr>
          <w:p w:rsidR="00DD435E" w:rsidRPr="006F7AF2" w:rsidRDefault="00DD435E" w:rsidP="00DD435E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от 30</w:t>
            </w:r>
            <w:r w:rsidRPr="006F7A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000 руб.</w:t>
            </w:r>
          </w:p>
        </w:tc>
      </w:tr>
      <w:tr w:rsidR="00264CCB" w:rsidRPr="006F7AF2" w:rsidTr="0085386D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264CCB" w:rsidRPr="006F7AF2" w:rsidRDefault="00264CCB" w:rsidP="00264CCB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Стажер в компанию </w:t>
            </w:r>
          </w:p>
          <w:p w:rsidR="00264CCB" w:rsidRPr="006F7AF2" w:rsidRDefault="00264CCB" w:rsidP="00264CCB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Сектор экономики: промышленность, </w:t>
            </w:r>
            <w:proofErr w:type="gramStart"/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с</w:t>
            </w:r>
            <w:proofErr w:type="gramEnd"/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х</w:t>
            </w:r>
            <w:proofErr w:type="spellEnd"/>
          </w:p>
          <w:p w:rsidR="00264CCB" w:rsidRPr="006F7AF2" w:rsidRDefault="00264CCB" w:rsidP="00264CCB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spellStart"/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ненормируемый</w:t>
            </w:r>
          </w:p>
        </w:tc>
        <w:tc>
          <w:tcPr>
            <w:tcW w:w="3307" w:type="dxa"/>
            <w:vAlign w:val="bottom"/>
          </w:tcPr>
          <w:p w:rsidR="00264CCB" w:rsidRPr="006F7AF2" w:rsidRDefault="00264CCB" w:rsidP="00264CCB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от 3</w:t>
            </w: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F7A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00 руб.</w:t>
            </w:r>
          </w:p>
        </w:tc>
      </w:tr>
      <w:tr w:rsidR="00264CCB" w:rsidRPr="006F7AF2" w:rsidTr="0085386D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264CCB" w:rsidRPr="006F7AF2" w:rsidRDefault="00264CCB" w:rsidP="00264CCB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Электромонтажник</w:t>
            </w:r>
          </w:p>
          <w:p w:rsidR="00264CCB" w:rsidRPr="006F7AF2" w:rsidRDefault="00264CCB" w:rsidP="00264CCB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ненормируемый</w:t>
            </w:r>
          </w:p>
        </w:tc>
        <w:tc>
          <w:tcPr>
            <w:tcW w:w="3307" w:type="dxa"/>
            <w:vAlign w:val="bottom"/>
          </w:tcPr>
          <w:p w:rsidR="00264CCB" w:rsidRPr="006F7AF2" w:rsidRDefault="00264CCB" w:rsidP="00264CCB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от 20</w:t>
            </w:r>
            <w:r w:rsidRPr="006F7A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000 руб.</w:t>
            </w:r>
          </w:p>
        </w:tc>
      </w:tr>
      <w:tr w:rsidR="00F13ACA" w:rsidRPr="006F7AF2" w:rsidTr="0085386D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F13ACA" w:rsidRPr="006F7AF2" w:rsidRDefault="00F13ACA" w:rsidP="00F13ACA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Разнорабочий</w:t>
            </w:r>
          </w:p>
          <w:p w:rsidR="00F13ACA" w:rsidRPr="006F7AF2" w:rsidRDefault="00F13ACA" w:rsidP="00F13ACA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spellStart"/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ненормируемый</w:t>
            </w:r>
          </w:p>
        </w:tc>
        <w:tc>
          <w:tcPr>
            <w:tcW w:w="3307" w:type="dxa"/>
            <w:vAlign w:val="bottom"/>
          </w:tcPr>
          <w:p w:rsidR="00F13ACA" w:rsidRPr="006F7AF2" w:rsidRDefault="00F13ACA" w:rsidP="00264CCB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от 20</w:t>
            </w:r>
            <w:r w:rsidRPr="006F7A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000 руб.</w:t>
            </w:r>
          </w:p>
        </w:tc>
      </w:tr>
      <w:tr w:rsidR="00264CCB" w:rsidRPr="006F7AF2" w:rsidTr="0085386D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264CCB" w:rsidRPr="006F7AF2" w:rsidRDefault="00F13ACA" w:rsidP="00264CCB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Грузчик</w:t>
            </w:r>
          </w:p>
          <w:p w:rsidR="00F13ACA" w:rsidRPr="006F7AF2" w:rsidRDefault="00F13ACA" w:rsidP="00264CCB">
            <w:pPr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spellStart"/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неполный рабочий день</w:t>
            </w:r>
          </w:p>
        </w:tc>
        <w:tc>
          <w:tcPr>
            <w:tcW w:w="3307" w:type="dxa"/>
            <w:vAlign w:val="bottom"/>
          </w:tcPr>
          <w:p w:rsidR="00264CCB" w:rsidRPr="006F7AF2" w:rsidRDefault="00F13ACA" w:rsidP="00264CCB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от 20</w:t>
            </w:r>
            <w:r w:rsidRPr="006F7A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000 руб.</w:t>
            </w:r>
          </w:p>
        </w:tc>
      </w:tr>
      <w:tr w:rsidR="00264CCB" w:rsidRPr="006F7AF2" w:rsidTr="0085386D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264CCB" w:rsidRPr="006F7AF2" w:rsidRDefault="00264CCB" w:rsidP="00264CCB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Монтажник стеновых панелей</w:t>
            </w:r>
          </w:p>
          <w:p w:rsidR="00264CCB" w:rsidRPr="006F7AF2" w:rsidRDefault="00264CCB" w:rsidP="00264CCB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ненормируемый</w:t>
            </w:r>
          </w:p>
        </w:tc>
        <w:tc>
          <w:tcPr>
            <w:tcW w:w="3307" w:type="dxa"/>
            <w:vAlign w:val="bottom"/>
          </w:tcPr>
          <w:p w:rsidR="00264CCB" w:rsidRPr="006F7AF2" w:rsidRDefault="00264CCB" w:rsidP="00264CCB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от 20</w:t>
            </w:r>
            <w:r w:rsidRPr="006F7A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000 руб.</w:t>
            </w:r>
          </w:p>
        </w:tc>
      </w:tr>
      <w:tr w:rsidR="00264CCB" w:rsidRPr="006F7AF2" w:rsidTr="0085386D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E06CD5" w:rsidRPr="006F7AF2" w:rsidRDefault="00E06CD5" w:rsidP="00E06CD5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Кровельщик</w:t>
            </w:r>
          </w:p>
          <w:p w:rsidR="00264CCB" w:rsidRPr="006F7AF2" w:rsidRDefault="00E06CD5" w:rsidP="00E06CD5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spellStart"/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ненормируемый</w:t>
            </w:r>
          </w:p>
        </w:tc>
        <w:tc>
          <w:tcPr>
            <w:tcW w:w="3307" w:type="dxa"/>
            <w:vAlign w:val="bottom"/>
          </w:tcPr>
          <w:p w:rsidR="00FE77AA" w:rsidRPr="006F7AF2" w:rsidRDefault="00FE77AA" w:rsidP="00264CCB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</w:p>
          <w:p w:rsidR="00264CCB" w:rsidRPr="006F7AF2" w:rsidRDefault="00264CCB" w:rsidP="00FE77AA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от 20</w:t>
            </w:r>
            <w:r w:rsidRPr="006F7A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000 руб.</w:t>
            </w:r>
          </w:p>
        </w:tc>
      </w:tr>
      <w:tr w:rsidR="00E06CD5" w:rsidRPr="006F7AF2" w:rsidTr="0085386D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E06CD5" w:rsidRPr="006F7AF2" w:rsidRDefault="00E06CD5" w:rsidP="00E06CD5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Подсобный рабочий</w:t>
            </w:r>
          </w:p>
          <w:p w:rsidR="00E06CD5" w:rsidRPr="006F7AF2" w:rsidRDefault="00E06CD5" w:rsidP="00E06CD5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spellStart"/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ненормируемый</w:t>
            </w:r>
          </w:p>
        </w:tc>
        <w:tc>
          <w:tcPr>
            <w:tcW w:w="3307" w:type="dxa"/>
            <w:vAlign w:val="bottom"/>
          </w:tcPr>
          <w:p w:rsidR="00E06CD5" w:rsidRPr="006F7AF2" w:rsidRDefault="00E06CD5" w:rsidP="00E06CD5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</w:p>
          <w:p w:rsidR="00E06CD5" w:rsidRPr="006F7AF2" w:rsidRDefault="00E06CD5" w:rsidP="00E06CD5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от 20</w:t>
            </w:r>
            <w:r w:rsidRPr="006F7A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000 руб.</w:t>
            </w:r>
          </w:p>
        </w:tc>
      </w:tr>
      <w:tr w:rsidR="00FE77AA" w:rsidRPr="006F7AF2" w:rsidTr="0085386D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5C4840" w:rsidRPr="006F7AF2" w:rsidRDefault="005C4840" w:rsidP="005C4840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Кладовщик</w:t>
            </w:r>
          </w:p>
          <w:p w:rsidR="00FE77AA" w:rsidRPr="006F7AF2" w:rsidRDefault="005C4840" w:rsidP="005C4840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spellStart"/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ненормируемый</w:t>
            </w:r>
          </w:p>
        </w:tc>
        <w:tc>
          <w:tcPr>
            <w:tcW w:w="3307" w:type="dxa"/>
            <w:vAlign w:val="bottom"/>
          </w:tcPr>
          <w:p w:rsidR="00FE77AA" w:rsidRPr="006F7AF2" w:rsidRDefault="005C4840" w:rsidP="005C4840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от 25</w:t>
            </w:r>
            <w:r w:rsidRPr="006F7A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000 руб.</w:t>
            </w:r>
          </w:p>
        </w:tc>
      </w:tr>
      <w:tr w:rsidR="00555D4C" w:rsidRPr="006F7AF2" w:rsidTr="0085386D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555D4C" w:rsidRPr="006F7AF2" w:rsidRDefault="00555D4C" w:rsidP="00555D4C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Инженер по качеству</w:t>
            </w:r>
          </w:p>
          <w:p w:rsidR="00555D4C" w:rsidRPr="006F7AF2" w:rsidRDefault="00555D4C" w:rsidP="00555D4C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spellStart"/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ненормируемый</w:t>
            </w:r>
          </w:p>
        </w:tc>
        <w:tc>
          <w:tcPr>
            <w:tcW w:w="3307" w:type="dxa"/>
            <w:vAlign w:val="bottom"/>
          </w:tcPr>
          <w:p w:rsidR="00555D4C" w:rsidRPr="006F7AF2" w:rsidRDefault="00555D4C" w:rsidP="00555D4C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от 32</w:t>
            </w:r>
            <w:r w:rsidRPr="006F7A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600 руб.</w:t>
            </w:r>
          </w:p>
        </w:tc>
      </w:tr>
      <w:tr w:rsidR="000121AB" w:rsidRPr="006F7AF2" w:rsidTr="0085386D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0121AB" w:rsidRPr="006F7AF2" w:rsidRDefault="000121AB" w:rsidP="000121AB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Вечерний оператор по обработке данных (</w:t>
            </w:r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val="en-US" w:eastAsia="ru-RU"/>
              </w:rPr>
              <w:t>IT</w:t>
            </w:r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)</w:t>
            </w:r>
          </w:p>
          <w:p w:rsidR="000121AB" w:rsidRPr="006F7AF2" w:rsidRDefault="000121AB" w:rsidP="000121AB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spellStart"/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ненормируемый</w:t>
            </w:r>
          </w:p>
        </w:tc>
        <w:tc>
          <w:tcPr>
            <w:tcW w:w="3307" w:type="dxa"/>
            <w:vAlign w:val="bottom"/>
          </w:tcPr>
          <w:p w:rsidR="000121AB" w:rsidRPr="006F7AF2" w:rsidRDefault="000121AB" w:rsidP="000121AB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val="en-US" w:eastAsia="ru-RU"/>
              </w:rPr>
              <w:t>11800</w:t>
            </w: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BF4520" w:rsidRPr="006F7AF2" w:rsidTr="0085386D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BF4520" w:rsidRPr="006F7AF2" w:rsidRDefault="00BF4520" w:rsidP="00BF4520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Вечерний оператор </w:t>
            </w:r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отдела кадрового учета</w:t>
            </w:r>
          </w:p>
          <w:p w:rsidR="00BF4520" w:rsidRPr="006F7AF2" w:rsidRDefault="00BF4520" w:rsidP="00BF4520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spellStart"/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ненормируемый</w:t>
            </w:r>
          </w:p>
        </w:tc>
        <w:tc>
          <w:tcPr>
            <w:tcW w:w="3307" w:type="dxa"/>
            <w:vAlign w:val="bottom"/>
          </w:tcPr>
          <w:p w:rsidR="00BF4520" w:rsidRPr="006F7AF2" w:rsidRDefault="00BF4520" w:rsidP="00BF4520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val="en-US" w:eastAsia="ru-RU"/>
              </w:rPr>
              <w:t>00</w:t>
            </w: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451B1F" w:rsidRPr="006F7AF2" w:rsidTr="0085386D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451B1F" w:rsidRPr="006F7AF2" w:rsidRDefault="00451B1F" w:rsidP="00451B1F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Менеджер по продажам</w:t>
            </w:r>
          </w:p>
          <w:p w:rsidR="00451B1F" w:rsidRPr="006F7AF2" w:rsidRDefault="00451B1F" w:rsidP="00451B1F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spellStart"/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свободное расписание</w:t>
            </w:r>
          </w:p>
        </w:tc>
        <w:tc>
          <w:tcPr>
            <w:tcW w:w="3307" w:type="dxa"/>
            <w:vAlign w:val="bottom"/>
          </w:tcPr>
          <w:p w:rsidR="00451B1F" w:rsidRPr="006F7AF2" w:rsidRDefault="00451B1F" w:rsidP="00451B1F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сдельная</w:t>
            </w:r>
          </w:p>
        </w:tc>
      </w:tr>
      <w:tr w:rsidR="00B729C1" w:rsidRPr="006F7AF2" w:rsidTr="0085386D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B729C1" w:rsidRPr="006F7AF2" w:rsidRDefault="00B729C1" w:rsidP="00B729C1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Инструктор парка</w:t>
            </w:r>
          </w:p>
          <w:p w:rsidR="00B729C1" w:rsidRPr="006F7AF2" w:rsidRDefault="00B729C1" w:rsidP="00B729C1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spellStart"/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свободное расписание</w:t>
            </w:r>
          </w:p>
        </w:tc>
        <w:tc>
          <w:tcPr>
            <w:tcW w:w="3307" w:type="dxa"/>
            <w:vAlign w:val="bottom"/>
          </w:tcPr>
          <w:p w:rsidR="00B729C1" w:rsidRPr="006F7AF2" w:rsidRDefault="00B729C1" w:rsidP="00B729C1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от 17000 руб.</w:t>
            </w:r>
          </w:p>
        </w:tc>
      </w:tr>
      <w:tr w:rsidR="00BF4520" w:rsidRPr="006F7AF2" w:rsidTr="0085386D">
        <w:tblPrEx>
          <w:tblBorders>
            <w:insideH w:val="none" w:sz="0" w:space="0" w:color="auto"/>
          </w:tblBorders>
        </w:tblPrEx>
        <w:trPr>
          <w:trHeight w:val="601"/>
        </w:trPr>
        <w:tc>
          <w:tcPr>
            <w:tcW w:w="1236" w:type="dxa"/>
            <w:gridSpan w:val="3"/>
          </w:tcPr>
          <w:p w:rsidR="00BF4520" w:rsidRPr="006F7AF2" w:rsidRDefault="00BF4520" w:rsidP="00BF4520">
            <w:pPr>
              <w:ind w:right="-108"/>
              <w:rPr>
                <w:rFonts w:ascii="eurofurence" w:hAnsi="eurofurence" w:cs="Times New Roman"/>
                <w:b/>
                <w:sz w:val="24"/>
                <w:szCs w:val="24"/>
              </w:rPr>
            </w:pPr>
            <w:r w:rsidRPr="006F7AF2">
              <w:rPr>
                <w:rFonts w:ascii="eurofurence" w:hAnsi="eurofurence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608330</wp:posOffset>
                  </wp:positionV>
                  <wp:extent cx="626110" cy="580390"/>
                  <wp:effectExtent l="19050" t="0" r="2540" b="0"/>
                  <wp:wrapThrough wrapText="bothSides">
                    <wp:wrapPolygon edited="0">
                      <wp:start x="-657" y="0"/>
                      <wp:lineTo x="-657" y="20560"/>
                      <wp:lineTo x="21688" y="20560"/>
                      <wp:lineTo x="21688" y="0"/>
                      <wp:lineTo x="-657" y="0"/>
                    </wp:wrapPolygon>
                  </wp:wrapThrough>
                  <wp:docPr id="22" name="Рисунок 1" descr="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1.jpg"/>
                          <pic:cNvPicPr/>
                        </pic:nvPicPr>
                        <pic:blipFill>
                          <a:blip r:embed="rId9" cstate="print"/>
                          <a:srcRect l="14091" t="18823" r="54499" b="176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110" cy="580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8" w:type="dxa"/>
            <w:vAlign w:val="center"/>
          </w:tcPr>
          <w:p w:rsidR="00BF4520" w:rsidRPr="006F7AF2" w:rsidRDefault="00BF4520" w:rsidP="00BF4520">
            <w:pPr>
              <w:rPr>
                <w:rFonts w:ascii="eurofurence" w:hAnsi="eurofurence" w:cs="Times New Roman"/>
                <w:b/>
                <w:sz w:val="24"/>
                <w:szCs w:val="24"/>
              </w:rPr>
            </w:pPr>
          </w:p>
          <w:p w:rsidR="00BF4520" w:rsidRPr="006F7AF2" w:rsidRDefault="00BF4520" w:rsidP="00BF4520">
            <w:pPr>
              <w:rPr>
                <w:rFonts w:ascii="eurofurence" w:hAnsi="eurofurence" w:cs="Times New Roman"/>
                <w:b/>
                <w:sz w:val="24"/>
                <w:szCs w:val="24"/>
              </w:rPr>
            </w:pPr>
          </w:p>
          <w:p w:rsidR="00BF4520" w:rsidRPr="006F7AF2" w:rsidRDefault="00BF4520" w:rsidP="00BF4520">
            <w:pPr>
              <w:rPr>
                <w:rFonts w:ascii="eurofurence" w:hAnsi="eurofurence" w:cs="Times New Roman"/>
                <w:b/>
                <w:sz w:val="24"/>
                <w:szCs w:val="24"/>
              </w:rPr>
            </w:pPr>
          </w:p>
          <w:p w:rsidR="00BF4520" w:rsidRPr="006F7AF2" w:rsidRDefault="00BF4520" w:rsidP="00BF4520">
            <w:pPr>
              <w:rPr>
                <w:rFonts w:ascii="eurofurence" w:hAnsi="eurofurence" w:cs="Times New Roman"/>
                <w:b/>
                <w:sz w:val="24"/>
                <w:szCs w:val="24"/>
              </w:rPr>
            </w:pPr>
            <w:proofErr w:type="spellStart"/>
            <w:r w:rsidRPr="006F7AF2">
              <w:rPr>
                <w:rFonts w:ascii="eurofurence" w:hAnsi="eurofurence" w:cs="Times New Roman"/>
                <w:b/>
                <w:sz w:val="24"/>
                <w:szCs w:val="24"/>
                <w:lang w:val="en-US"/>
              </w:rPr>
              <w:t>rabotakuban</w:t>
            </w:r>
            <w:proofErr w:type="spellEnd"/>
            <w:r w:rsidRPr="006F7AF2">
              <w:rPr>
                <w:rFonts w:ascii="eurofurence" w:hAnsi="eurofurence" w:cs="Times New Roman"/>
                <w:b/>
                <w:sz w:val="24"/>
                <w:szCs w:val="24"/>
              </w:rPr>
              <w:t>.</w:t>
            </w:r>
            <w:r w:rsidRPr="006F7AF2">
              <w:rPr>
                <w:rFonts w:ascii="eurofurence" w:hAnsi="eurofurence" w:cs="Times New Roman"/>
                <w:b/>
                <w:sz w:val="24"/>
                <w:szCs w:val="24"/>
                <w:lang w:val="en-US"/>
              </w:rPr>
              <w:t>info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BF4520" w:rsidRPr="006F7AF2" w:rsidRDefault="00BF4520" w:rsidP="00BF4520">
            <w:pPr>
              <w:rPr>
                <w:rFonts w:ascii="eurofurence" w:hAnsi="eurofurence" w:cs="Times New Roman"/>
                <w:noProof/>
                <w:sz w:val="24"/>
                <w:szCs w:val="24"/>
                <w:lang w:eastAsia="ru-RU"/>
              </w:rPr>
            </w:pPr>
          </w:p>
          <w:p w:rsidR="00BF4520" w:rsidRPr="006F7AF2" w:rsidRDefault="00BF4520" w:rsidP="00BF4520">
            <w:pPr>
              <w:rPr>
                <w:rFonts w:ascii="eurofurence" w:hAnsi="eurofurence" w:cs="Times New Roman"/>
                <w:noProof/>
                <w:sz w:val="24"/>
                <w:szCs w:val="24"/>
                <w:lang w:eastAsia="ru-RU"/>
              </w:rPr>
            </w:pPr>
          </w:p>
          <w:p w:rsidR="00BF4520" w:rsidRPr="006F7AF2" w:rsidRDefault="00BF4520" w:rsidP="00BF4520">
            <w:pPr>
              <w:rPr>
                <w:rFonts w:ascii="eurofurence" w:hAnsi="eurofurence" w:cs="Times New Roman"/>
                <w:noProof/>
                <w:sz w:val="24"/>
                <w:szCs w:val="24"/>
                <w:lang w:eastAsia="ru-RU"/>
              </w:rPr>
            </w:pPr>
          </w:p>
          <w:p w:rsidR="00BF4520" w:rsidRPr="006F7AF2" w:rsidRDefault="00BF4520" w:rsidP="00BF4520">
            <w:pPr>
              <w:rPr>
                <w:rFonts w:ascii="eurofurence" w:hAnsi="eurofurence" w:cs="Times New Roman"/>
                <w:noProof/>
                <w:sz w:val="24"/>
                <w:szCs w:val="24"/>
                <w:lang w:eastAsia="ru-RU"/>
              </w:rPr>
            </w:pPr>
          </w:p>
          <w:p w:rsidR="00BF4520" w:rsidRPr="006F7AF2" w:rsidRDefault="00BF4520" w:rsidP="00BF4520">
            <w:pPr>
              <w:rPr>
                <w:rFonts w:ascii="eurofurence" w:hAnsi="eurofurence" w:cs="Times New Roman"/>
                <w:noProof/>
                <w:sz w:val="24"/>
                <w:szCs w:val="24"/>
                <w:lang w:eastAsia="ru-RU"/>
              </w:rPr>
            </w:pPr>
            <w:r w:rsidRPr="006F7AF2">
              <w:rPr>
                <w:rFonts w:ascii="eurofurence" w:hAnsi="eurofurenc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4665" cy="494665"/>
                  <wp:effectExtent l="19050" t="0" r="635" b="0"/>
                  <wp:docPr id="2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l_ru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683" cy="494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4520" w:rsidRPr="006F7AF2" w:rsidRDefault="00BF4520" w:rsidP="00BF4520">
            <w:pPr>
              <w:rPr>
                <w:rFonts w:ascii="eurofurence" w:hAnsi="eurofurence" w:cs="Times New Roman"/>
                <w:b/>
                <w:sz w:val="24"/>
                <w:szCs w:val="24"/>
              </w:rPr>
            </w:pPr>
          </w:p>
        </w:tc>
        <w:tc>
          <w:tcPr>
            <w:tcW w:w="4239" w:type="dxa"/>
            <w:gridSpan w:val="2"/>
            <w:vAlign w:val="center"/>
          </w:tcPr>
          <w:p w:rsidR="00BF4520" w:rsidRPr="006F7AF2" w:rsidRDefault="00BF4520" w:rsidP="00BF4520">
            <w:pPr>
              <w:tabs>
                <w:tab w:val="left" w:pos="-108"/>
              </w:tabs>
              <w:rPr>
                <w:rFonts w:ascii="eurofurence" w:hAnsi="eurofurence" w:cs="Times New Roman"/>
                <w:b/>
                <w:sz w:val="24"/>
                <w:szCs w:val="24"/>
              </w:rPr>
            </w:pPr>
          </w:p>
          <w:p w:rsidR="00BF4520" w:rsidRPr="006F7AF2" w:rsidRDefault="00BF4520" w:rsidP="00BF4520">
            <w:pPr>
              <w:tabs>
                <w:tab w:val="left" w:pos="-108"/>
              </w:tabs>
              <w:rPr>
                <w:rFonts w:ascii="eurofurence" w:hAnsi="eurofurence" w:cs="Times New Roman"/>
                <w:b/>
                <w:sz w:val="24"/>
                <w:szCs w:val="24"/>
              </w:rPr>
            </w:pPr>
          </w:p>
          <w:p w:rsidR="00BF4520" w:rsidRPr="006F7AF2" w:rsidRDefault="00BF4520" w:rsidP="00BF4520">
            <w:pPr>
              <w:tabs>
                <w:tab w:val="left" w:pos="-108"/>
              </w:tabs>
              <w:rPr>
                <w:rFonts w:ascii="eurofurence" w:hAnsi="eurofurence" w:cs="Times New Roman"/>
                <w:b/>
                <w:sz w:val="24"/>
                <w:szCs w:val="24"/>
              </w:rPr>
            </w:pPr>
            <w:r w:rsidRPr="006F7AF2">
              <w:rPr>
                <w:rFonts w:ascii="eurofurence" w:hAnsi="eurofurence" w:cs="Times New Roman"/>
                <w:b/>
                <w:sz w:val="24"/>
                <w:szCs w:val="24"/>
                <w:lang w:val="en-US"/>
              </w:rPr>
              <w:t>kmbt</w:t>
            </w:r>
            <w:r w:rsidRPr="006F7AF2">
              <w:rPr>
                <w:rFonts w:ascii="eurofurence" w:hAnsi="eurofurence" w:cs="Times New Roman"/>
                <w:b/>
                <w:sz w:val="24"/>
                <w:szCs w:val="24"/>
              </w:rPr>
              <w:t>@</w:t>
            </w:r>
            <w:r w:rsidRPr="006F7AF2">
              <w:rPr>
                <w:rFonts w:ascii="eurofurence" w:hAnsi="eurofurence" w:cs="Times New Roman"/>
                <w:b/>
                <w:sz w:val="24"/>
                <w:szCs w:val="24"/>
                <w:lang w:val="en-US"/>
              </w:rPr>
              <w:t>mail</w:t>
            </w:r>
            <w:r w:rsidRPr="006F7AF2">
              <w:rPr>
                <w:rFonts w:ascii="eurofurence" w:hAnsi="eurofurence" w:cs="Times New Roman"/>
                <w:b/>
                <w:sz w:val="24"/>
                <w:szCs w:val="24"/>
              </w:rPr>
              <w:t>.</w:t>
            </w:r>
            <w:proofErr w:type="spellStart"/>
            <w:r w:rsidRPr="006F7AF2">
              <w:rPr>
                <w:rFonts w:ascii="eurofurence" w:hAnsi="eurofurence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F4520" w:rsidRPr="006F7AF2" w:rsidTr="0085386D">
        <w:tblPrEx>
          <w:tblBorders>
            <w:insideH w:val="none" w:sz="0" w:space="0" w:color="auto"/>
          </w:tblBorders>
        </w:tblPrEx>
        <w:tc>
          <w:tcPr>
            <w:tcW w:w="1236" w:type="dxa"/>
            <w:gridSpan w:val="3"/>
          </w:tcPr>
          <w:p w:rsidR="00BF4520" w:rsidRPr="006F7AF2" w:rsidRDefault="00BF4520" w:rsidP="00BF4520">
            <w:pPr>
              <w:ind w:right="-108"/>
              <w:rPr>
                <w:rFonts w:ascii="eurofurence" w:hAnsi="eurofurence" w:cs="Times New Roman"/>
                <w:b/>
                <w:sz w:val="24"/>
                <w:szCs w:val="24"/>
              </w:rPr>
            </w:pPr>
            <w:r w:rsidRPr="006F7AF2">
              <w:rPr>
                <w:rFonts w:ascii="eurofurence" w:hAnsi="eurofurenc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4665" cy="494665"/>
                  <wp:effectExtent l="0" t="0" r="0" b="0"/>
                  <wp:docPr id="2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К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665" cy="4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dxa"/>
            <w:vAlign w:val="center"/>
          </w:tcPr>
          <w:p w:rsidR="00BF4520" w:rsidRPr="006F7AF2" w:rsidRDefault="00BF4520" w:rsidP="00BF4520">
            <w:pPr>
              <w:rPr>
                <w:rFonts w:ascii="eurofurence" w:hAnsi="eurofurence" w:cs="Times New Roman"/>
                <w:b/>
                <w:sz w:val="24"/>
                <w:szCs w:val="24"/>
              </w:rPr>
            </w:pPr>
            <w:proofErr w:type="spellStart"/>
            <w:r w:rsidRPr="006F7AF2">
              <w:rPr>
                <w:rFonts w:ascii="eurofurence" w:hAnsi="eurofurence" w:cs="Times New Roman"/>
                <w:b/>
                <w:sz w:val="24"/>
                <w:szCs w:val="24"/>
                <w:lang w:val="en-US"/>
              </w:rPr>
              <w:t>vk</w:t>
            </w:r>
            <w:proofErr w:type="spellEnd"/>
            <w:r w:rsidRPr="006F7AF2">
              <w:rPr>
                <w:rFonts w:ascii="eurofurence" w:hAnsi="eurofurence" w:cs="Times New Roman"/>
                <w:b/>
                <w:sz w:val="24"/>
                <w:szCs w:val="24"/>
              </w:rPr>
              <w:t>.</w:t>
            </w:r>
            <w:r w:rsidRPr="006F7AF2">
              <w:rPr>
                <w:rFonts w:ascii="eurofurence" w:hAnsi="eurofurence" w:cs="Times New Roman"/>
                <w:b/>
                <w:sz w:val="24"/>
                <w:szCs w:val="24"/>
                <w:lang w:val="en-US"/>
              </w:rPr>
              <w:t>com</w:t>
            </w:r>
            <w:r w:rsidRPr="006F7AF2">
              <w:rPr>
                <w:rFonts w:ascii="eurofurence" w:hAnsi="eurofurence" w:cs="Times New Roman"/>
                <w:b/>
                <w:sz w:val="24"/>
                <w:szCs w:val="24"/>
              </w:rPr>
              <w:t>/</w:t>
            </w:r>
            <w:proofErr w:type="spellStart"/>
            <w:r w:rsidRPr="006F7AF2">
              <w:rPr>
                <w:rFonts w:ascii="eurofurence" w:hAnsi="eurofurence" w:cs="Times New Roman"/>
                <w:b/>
                <w:sz w:val="24"/>
                <w:szCs w:val="24"/>
                <w:lang w:val="en-US"/>
              </w:rPr>
              <w:t>rabotakuban</w:t>
            </w:r>
            <w:proofErr w:type="spellEnd"/>
          </w:p>
        </w:tc>
        <w:tc>
          <w:tcPr>
            <w:tcW w:w="1026" w:type="dxa"/>
            <w:gridSpan w:val="2"/>
          </w:tcPr>
          <w:p w:rsidR="00BF4520" w:rsidRPr="006F7AF2" w:rsidRDefault="00BF4520" w:rsidP="00BF4520">
            <w:pPr>
              <w:rPr>
                <w:rFonts w:ascii="eurofurence" w:hAnsi="eurofurence" w:cs="Times New Roman"/>
                <w:b/>
                <w:sz w:val="24"/>
                <w:szCs w:val="24"/>
              </w:rPr>
            </w:pPr>
            <w:r w:rsidRPr="006F7AF2">
              <w:rPr>
                <w:rFonts w:ascii="eurofurence" w:hAnsi="eurofurence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57748</wp:posOffset>
                  </wp:positionH>
                  <wp:positionV relativeFrom="paragraph">
                    <wp:posOffset>29345</wp:posOffset>
                  </wp:positionV>
                  <wp:extent cx="365760" cy="494851"/>
                  <wp:effectExtent l="19050" t="0" r="0" b="0"/>
                  <wp:wrapNone/>
                  <wp:docPr id="25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384h5121380476908location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494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9" w:type="dxa"/>
            <w:gridSpan w:val="2"/>
            <w:vAlign w:val="center"/>
          </w:tcPr>
          <w:p w:rsidR="00BF4520" w:rsidRPr="006F7AF2" w:rsidRDefault="00BF4520" w:rsidP="00BF4520">
            <w:pPr>
              <w:tabs>
                <w:tab w:val="left" w:pos="-108"/>
              </w:tabs>
              <w:ind w:left="33"/>
              <w:rPr>
                <w:rFonts w:ascii="eurofurence" w:hAnsi="eurofurence" w:cs="Times New Roman"/>
                <w:b/>
                <w:sz w:val="24"/>
                <w:szCs w:val="24"/>
              </w:rPr>
            </w:pPr>
            <w:r w:rsidRPr="006F7AF2">
              <w:rPr>
                <w:rFonts w:ascii="eurofurence" w:hAnsi="eurofurence" w:cs="Times New Roman"/>
                <w:b/>
                <w:sz w:val="24"/>
                <w:szCs w:val="24"/>
              </w:rPr>
              <w:t xml:space="preserve">ул. </w:t>
            </w:r>
            <w:proofErr w:type="gramStart"/>
            <w:r w:rsidRPr="006F7AF2">
              <w:rPr>
                <w:rFonts w:ascii="eurofurence" w:hAnsi="eurofurence" w:cs="Times New Roman"/>
                <w:b/>
                <w:sz w:val="24"/>
                <w:szCs w:val="24"/>
              </w:rPr>
              <w:t>Северная</w:t>
            </w:r>
            <w:proofErr w:type="gramEnd"/>
            <w:r w:rsidRPr="006F7AF2">
              <w:rPr>
                <w:rFonts w:ascii="eurofurence" w:hAnsi="eurofurence" w:cs="Times New Roman"/>
                <w:b/>
                <w:sz w:val="24"/>
                <w:szCs w:val="24"/>
              </w:rPr>
              <w:t>, 279, офис 322</w:t>
            </w:r>
          </w:p>
        </w:tc>
      </w:tr>
      <w:tr w:rsidR="00BF4520" w:rsidRPr="006F7AF2" w:rsidTr="0085386D">
        <w:tblPrEx>
          <w:tblBorders>
            <w:insideH w:val="none" w:sz="0" w:space="0" w:color="auto"/>
          </w:tblBorders>
        </w:tblPrEx>
        <w:trPr>
          <w:gridAfter w:val="3"/>
          <w:wAfter w:w="4975" w:type="dxa"/>
        </w:trPr>
        <w:tc>
          <w:tcPr>
            <w:tcW w:w="1123" w:type="dxa"/>
            <w:gridSpan w:val="2"/>
          </w:tcPr>
          <w:p w:rsidR="00BF4520" w:rsidRPr="006F7AF2" w:rsidRDefault="00BF4520" w:rsidP="00BF4520">
            <w:pPr>
              <w:rPr>
                <w:rFonts w:ascii="eurofurence" w:hAnsi="eurofurence" w:cs="Times New Roman"/>
                <w:b/>
                <w:sz w:val="24"/>
                <w:szCs w:val="24"/>
              </w:rPr>
            </w:pPr>
          </w:p>
        </w:tc>
        <w:tc>
          <w:tcPr>
            <w:tcW w:w="4381" w:type="dxa"/>
            <w:gridSpan w:val="3"/>
            <w:vAlign w:val="center"/>
          </w:tcPr>
          <w:p w:rsidR="00BF4520" w:rsidRPr="006F7AF2" w:rsidRDefault="00BF4520" w:rsidP="00BF4520">
            <w:pPr>
              <w:tabs>
                <w:tab w:val="left" w:pos="-108"/>
              </w:tabs>
              <w:ind w:left="33"/>
              <w:rPr>
                <w:rFonts w:ascii="eurofurence" w:hAnsi="eurofurence" w:cs="Times New Roman"/>
                <w:b/>
                <w:sz w:val="24"/>
                <w:szCs w:val="24"/>
              </w:rPr>
            </w:pPr>
            <w:r w:rsidRPr="006F7AF2">
              <w:rPr>
                <w:rFonts w:ascii="eurofurence" w:hAnsi="eurofurence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2646680</wp:posOffset>
                  </wp:positionH>
                  <wp:positionV relativeFrom="paragraph">
                    <wp:posOffset>85725</wp:posOffset>
                  </wp:positionV>
                  <wp:extent cx="494665" cy="494665"/>
                  <wp:effectExtent l="0" t="0" r="0" b="0"/>
                  <wp:wrapNone/>
                  <wp:docPr id="2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n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665" cy="4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27381" w:rsidRPr="00644D9C" w:rsidRDefault="009C2A9F" w:rsidP="00527381">
      <w:pPr>
        <w:spacing w:after="0" w:line="240" w:lineRule="auto"/>
        <w:rPr>
          <w:rFonts w:cs="Times New Roman"/>
          <w:b/>
          <w:sz w:val="27"/>
          <w:szCs w:val="27"/>
        </w:rPr>
        <w:sectPr w:rsidR="00527381" w:rsidRPr="00644D9C" w:rsidSect="0027618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284" w:right="566" w:bottom="425" w:left="1077" w:header="709" w:footer="709" w:gutter="0"/>
          <w:cols w:space="708"/>
          <w:docGrid w:linePitch="360"/>
        </w:sectPr>
      </w:pPr>
      <w:r>
        <w:rPr>
          <w:rFonts w:cs="Times New Roman"/>
          <w:b/>
          <w:sz w:val="27"/>
          <w:szCs w:val="27"/>
        </w:rPr>
        <w:br w:type="textWrapping" w:clear="all"/>
      </w:r>
    </w:p>
    <w:p w:rsidR="00555F11" w:rsidRPr="00AA60F8" w:rsidRDefault="00AA60F8" w:rsidP="00A461DD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  <w:r>
        <w:rPr>
          <w:rFonts w:ascii="eurofurence" w:hAnsi="eurofurence" w:cs="Times New Roman"/>
          <w:b/>
          <w:sz w:val="27"/>
          <w:szCs w:val="27"/>
        </w:rPr>
        <w:lastRenderedPageBreak/>
        <w:t xml:space="preserve">                                 </w:t>
      </w:r>
      <w:r w:rsidR="00527381" w:rsidRPr="00AA60F8">
        <w:rPr>
          <w:rFonts w:ascii="eurofurence" w:hAnsi="eurofurence" w:cs="Times New Roman"/>
          <w:b/>
          <w:sz w:val="24"/>
          <w:szCs w:val="24"/>
        </w:rPr>
        <w:t>8(861)992-54-21</w:t>
      </w:r>
    </w:p>
    <w:p w:rsidR="00932070" w:rsidRDefault="00932070" w:rsidP="00A461DD">
      <w:pPr>
        <w:spacing w:after="0" w:line="240" w:lineRule="auto"/>
        <w:ind w:left="1134"/>
        <w:jc w:val="center"/>
        <w:rPr>
          <w:rFonts w:cs="Times New Roman"/>
          <w:b/>
          <w:sz w:val="27"/>
          <w:szCs w:val="27"/>
        </w:rPr>
      </w:pPr>
    </w:p>
    <w:p w:rsidR="00932070" w:rsidRDefault="00932070" w:rsidP="00E31184">
      <w:pPr>
        <w:rPr>
          <w:sz w:val="28"/>
          <w:szCs w:val="28"/>
          <w:lang w:eastAsia="ru-RU"/>
        </w:rPr>
      </w:pPr>
    </w:p>
    <w:p w:rsidR="00E8266C" w:rsidRDefault="00E8266C" w:rsidP="00B17514">
      <w:pPr>
        <w:ind w:hanging="709"/>
        <w:rPr>
          <w:sz w:val="28"/>
          <w:szCs w:val="28"/>
        </w:rPr>
      </w:pPr>
    </w:p>
    <w:p w:rsidR="00E8266C" w:rsidRDefault="00E8266C" w:rsidP="00B17514">
      <w:pPr>
        <w:ind w:hanging="709"/>
        <w:rPr>
          <w:sz w:val="28"/>
          <w:szCs w:val="28"/>
        </w:rPr>
      </w:pPr>
    </w:p>
    <w:p w:rsidR="00B17514" w:rsidRDefault="00B17514" w:rsidP="00B17514">
      <w:pPr>
        <w:rPr>
          <w:sz w:val="28"/>
          <w:szCs w:val="28"/>
          <w:lang w:eastAsia="ru-RU"/>
        </w:rPr>
      </w:pPr>
    </w:p>
    <w:p w:rsidR="00932070" w:rsidRPr="00932070" w:rsidRDefault="00932070" w:rsidP="00B17514">
      <w:pPr>
        <w:spacing w:after="0" w:line="240" w:lineRule="auto"/>
        <w:ind w:left="1134"/>
        <w:jc w:val="center"/>
        <w:rPr>
          <w:rFonts w:cs="Times New Roman"/>
          <w:b/>
          <w:sz w:val="27"/>
          <w:szCs w:val="27"/>
        </w:rPr>
      </w:pPr>
    </w:p>
    <w:sectPr w:rsidR="00932070" w:rsidRPr="00932070" w:rsidSect="00A461DD">
      <w:headerReference w:type="default" r:id="rId20"/>
      <w:type w:val="continuous"/>
      <w:pgSz w:w="11906" w:h="16838"/>
      <w:pgMar w:top="1135" w:right="425" w:bottom="425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24C" w:rsidRDefault="003E024C" w:rsidP="00ED5906">
      <w:pPr>
        <w:spacing w:after="0" w:line="240" w:lineRule="auto"/>
      </w:pPr>
      <w:r>
        <w:separator/>
      </w:r>
    </w:p>
  </w:endnote>
  <w:endnote w:type="continuationSeparator" w:id="1">
    <w:p w:rsidR="003E024C" w:rsidRDefault="003E024C" w:rsidP="00ED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furence">
    <w:panose1 w:val="020F040202020308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4C" w:rsidRDefault="003E024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4C" w:rsidRDefault="003E024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4C" w:rsidRDefault="003E02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24C" w:rsidRDefault="003E024C" w:rsidP="00ED5906">
      <w:pPr>
        <w:spacing w:after="0" w:line="240" w:lineRule="auto"/>
      </w:pPr>
      <w:r>
        <w:separator/>
      </w:r>
    </w:p>
  </w:footnote>
  <w:footnote w:type="continuationSeparator" w:id="1">
    <w:p w:rsidR="003E024C" w:rsidRDefault="003E024C" w:rsidP="00ED5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4C" w:rsidRDefault="003E024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4C" w:rsidRPr="0027618E" w:rsidRDefault="003E024C" w:rsidP="0027618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4C" w:rsidRDefault="003E024C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4C" w:rsidRPr="00ED5906" w:rsidRDefault="003E024C" w:rsidP="00ED5906">
    <w:pPr>
      <w:spacing w:after="0"/>
      <w:ind w:right="4961"/>
      <w:rPr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1A4045A4"/>
    <w:multiLevelType w:val="hybridMultilevel"/>
    <w:tmpl w:val="D418379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D6F9D"/>
    <w:multiLevelType w:val="hybridMultilevel"/>
    <w:tmpl w:val="40C4EC3C"/>
    <w:lvl w:ilvl="0" w:tplc="59C44D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91469AC"/>
    <w:multiLevelType w:val="hybridMultilevel"/>
    <w:tmpl w:val="95869B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D3BEF"/>
    <w:multiLevelType w:val="hybridMultilevel"/>
    <w:tmpl w:val="E8906C6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C55F40"/>
    <w:multiLevelType w:val="hybridMultilevel"/>
    <w:tmpl w:val="689CB84C"/>
    <w:lvl w:ilvl="0" w:tplc="F9C212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5764D7A"/>
    <w:multiLevelType w:val="hybridMultilevel"/>
    <w:tmpl w:val="E72E7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461620"/>
    <w:multiLevelType w:val="hybridMultilevel"/>
    <w:tmpl w:val="24B6CE86"/>
    <w:lvl w:ilvl="0" w:tplc="920073E2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882F53"/>
    <w:multiLevelType w:val="hybridMultilevel"/>
    <w:tmpl w:val="A3A6B4BE"/>
    <w:lvl w:ilvl="0" w:tplc="E10404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9B5D73"/>
    <w:multiLevelType w:val="hybridMultilevel"/>
    <w:tmpl w:val="69428F74"/>
    <w:lvl w:ilvl="0" w:tplc="D52476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D3C493B"/>
    <w:multiLevelType w:val="multilevel"/>
    <w:tmpl w:val="54A0E34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4">
    <w:nsid w:val="7F3E4DC7"/>
    <w:multiLevelType w:val="hybridMultilevel"/>
    <w:tmpl w:val="18D60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4"/>
  </w:num>
  <w:num w:numId="5">
    <w:abstractNumId w:val="9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11"/>
  </w:num>
  <w:num w:numId="13">
    <w:abstractNumId w:val="8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1619AA"/>
    <w:rsid w:val="00000CF9"/>
    <w:rsid w:val="00002A4B"/>
    <w:rsid w:val="00005E2C"/>
    <w:rsid w:val="000121AB"/>
    <w:rsid w:val="0001608E"/>
    <w:rsid w:val="0001653E"/>
    <w:rsid w:val="00017FD8"/>
    <w:rsid w:val="0003582F"/>
    <w:rsid w:val="00035A1D"/>
    <w:rsid w:val="00036320"/>
    <w:rsid w:val="000402D3"/>
    <w:rsid w:val="00051C30"/>
    <w:rsid w:val="00063B2E"/>
    <w:rsid w:val="00063D23"/>
    <w:rsid w:val="000743E6"/>
    <w:rsid w:val="00075C70"/>
    <w:rsid w:val="000850AC"/>
    <w:rsid w:val="00090026"/>
    <w:rsid w:val="0009038E"/>
    <w:rsid w:val="00092188"/>
    <w:rsid w:val="00096733"/>
    <w:rsid w:val="000B2166"/>
    <w:rsid w:val="000B4D87"/>
    <w:rsid w:val="000C5579"/>
    <w:rsid w:val="000C7209"/>
    <w:rsid w:val="000D29DD"/>
    <w:rsid w:val="000E0DC6"/>
    <w:rsid w:val="000E5299"/>
    <w:rsid w:val="000E797F"/>
    <w:rsid w:val="000F2760"/>
    <w:rsid w:val="000F56C8"/>
    <w:rsid w:val="0010064B"/>
    <w:rsid w:val="00111AFE"/>
    <w:rsid w:val="00115697"/>
    <w:rsid w:val="00115BA5"/>
    <w:rsid w:val="00124556"/>
    <w:rsid w:val="001315D3"/>
    <w:rsid w:val="001501B5"/>
    <w:rsid w:val="001516EB"/>
    <w:rsid w:val="00153F29"/>
    <w:rsid w:val="001543AE"/>
    <w:rsid w:val="001559EB"/>
    <w:rsid w:val="001619AA"/>
    <w:rsid w:val="00166B30"/>
    <w:rsid w:val="00177D0D"/>
    <w:rsid w:val="00182C04"/>
    <w:rsid w:val="00187183"/>
    <w:rsid w:val="001A46F2"/>
    <w:rsid w:val="001B27B4"/>
    <w:rsid w:val="001B2B27"/>
    <w:rsid w:val="001B3FF5"/>
    <w:rsid w:val="001B61FD"/>
    <w:rsid w:val="001B6CE0"/>
    <w:rsid w:val="001D2A38"/>
    <w:rsid w:val="001E3775"/>
    <w:rsid w:val="001E3FEB"/>
    <w:rsid w:val="001E5C9C"/>
    <w:rsid w:val="00200547"/>
    <w:rsid w:val="00200F58"/>
    <w:rsid w:val="0020411C"/>
    <w:rsid w:val="00205E43"/>
    <w:rsid w:val="002066B9"/>
    <w:rsid w:val="00220104"/>
    <w:rsid w:val="00226636"/>
    <w:rsid w:val="002279BA"/>
    <w:rsid w:val="00230A43"/>
    <w:rsid w:val="00233CA9"/>
    <w:rsid w:val="00235D5C"/>
    <w:rsid w:val="002466A5"/>
    <w:rsid w:val="00264CCB"/>
    <w:rsid w:val="0027328F"/>
    <w:rsid w:val="00273EB5"/>
    <w:rsid w:val="0027618E"/>
    <w:rsid w:val="00280B46"/>
    <w:rsid w:val="00284F90"/>
    <w:rsid w:val="002A4CD6"/>
    <w:rsid w:val="002B1956"/>
    <w:rsid w:val="002B26E2"/>
    <w:rsid w:val="002B74A6"/>
    <w:rsid w:val="002C1062"/>
    <w:rsid w:val="002C1087"/>
    <w:rsid w:val="002C3D07"/>
    <w:rsid w:val="002C4DB3"/>
    <w:rsid w:val="002C5F38"/>
    <w:rsid w:val="002C7FAD"/>
    <w:rsid w:val="002E29C9"/>
    <w:rsid w:val="003061F5"/>
    <w:rsid w:val="003142B4"/>
    <w:rsid w:val="00315AF4"/>
    <w:rsid w:val="00323285"/>
    <w:rsid w:val="00327939"/>
    <w:rsid w:val="00331D49"/>
    <w:rsid w:val="00331F69"/>
    <w:rsid w:val="003547EF"/>
    <w:rsid w:val="0037005B"/>
    <w:rsid w:val="0037139F"/>
    <w:rsid w:val="003879A6"/>
    <w:rsid w:val="00397476"/>
    <w:rsid w:val="003A0941"/>
    <w:rsid w:val="003A6F98"/>
    <w:rsid w:val="003B70C3"/>
    <w:rsid w:val="003C1AB4"/>
    <w:rsid w:val="003D0065"/>
    <w:rsid w:val="003E024C"/>
    <w:rsid w:val="003E522B"/>
    <w:rsid w:val="003F06FA"/>
    <w:rsid w:val="003F3799"/>
    <w:rsid w:val="003F589B"/>
    <w:rsid w:val="003F70B6"/>
    <w:rsid w:val="00417744"/>
    <w:rsid w:val="00424B36"/>
    <w:rsid w:val="00435442"/>
    <w:rsid w:val="00436D70"/>
    <w:rsid w:val="00436F63"/>
    <w:rsid w:val="0044538B"/>
    <w:rsid w:val="00451B1F"/>
    <w:rsid w:val="00461092"/>
    <w:rsid w:val="004619A1"/>
    <w:rsid w:val="0046224E"/>
    <w:rsid w:val="00465499"/>
    <w:rsid w:val="00467F4D"/>
    <w:rsid w:val="00473094"/>
    <w:rsid w:val="0047769E"/>
    <w:rsid w:val="004860A6"/>
    <w:rsid w:val="00492F95"/>
    <w:rsid w:val="004A5042"/>
    <w:rsid w:val="004A7977"/>
    <w:rsid w:val="004B169D"/>
    <w:rsid w:val="004B453E"/>
    <w:rsid w:val="004B7967"/>
    <w:rsid w:val="004D26D9"/>
    <w:rsid w:val="004D42F9"/>
    <w:rsid w:val="004E736C"/>
    <w:rsid w:val="004F2771"/>
    <w:rsid w:val="004F6DDA"/>
    <w:rsid w:val="004F799B"/>
    <w:rsid w:val="00505FB0"/>
    <w:rsid w:val="0050623A"/>
    <w:rsid w:val="00511C20"/>
    <w:rsid w:val="00521A19"/>
    <w:rsid w:val="00521CFD"/>
    <w:rsid w:val="00527381"/>
    <w:rsid w:val="0053233E"/>
    <w:rsid w:val="00532C98"/>
    <w:rsid w:val="005361AC"/>
    <w:rsid w:val="0053694C"/>
    <w:rsid w:val="00537E40"/>
    <w:rsid w:val="0054670B"/>
    <w:rsid w:val="00553A12"/>
    <w:rsid w:val="0055462D"/>
    <w:rsid w:val="00555B63"/>
    <w:rsid w:val="00555D4C"/>
    <w:rsid w:val="00555F11"/>
    <w:rsid w:val="00561992"/>
    <w:rsid w:val="005639E4"/>
    <w:rsid w:val="00564F86"/>
    <w:rsid w:val="005678F0"/>
    <w:rsid w:val="00572099"/>
    <w:rsid w:val="00573674"/>
    <w:rsid w:val="0058194E"/>
    <w:rsid w:val="00583314"/>
    <w:rsid w:val="005B1BC4"/>
    <w:rsid w:val="005B53E8"/>
    <w:rsid w:val="005C0BA9"/>
    <w:rsid w:val="005C4840"/>
    <w:rsid w:val="005C5228"/>
    <w:rsid w:val="005C58BA"/>
    <w:rsid w:val="005D0775"/>
    <w:rsid w:val="005D24E6"/>
    <w:rsid w:val="005E034D"/>
    <w:rsid w:val="005E40DF"/>
    <w:rsid w:val="005E650E"/>
    <w:rsid w:val="005F4B9F"/>
    <w:rsid w:val="005F4F3F"/>
    <w:rsid w:val="005F6B6A"/>
    <w:rsid w:val="00602717"/>
    <w:rsid w:val="00612F0A"/>
    <w:rsid w:val="00616FA7"/>
    <w:rsid w:val="00635C03"/>
    <w:rsid w:val="006422A0"/>
    <w:rsid w:val="00644080"/>
    <w:rsid w:val="00644D9C"/>
    <w:rsid w:val="00646877"/>
    <w:rsid w:val="00650D1B"/>
    <w:rsid w:val="0065359E"/>
    <w:rsid w:val="0065625C"/>
    <w:rsid w:val="0065698C"/>
    <w:rsid w:val="0067135F"/>
    <w:rsid w:val="00687DE0"/>
    <w:rsid w:val="006B0395"/>
    <w:rsid w:val="006B686B"/>
    <w:rsid w:val="006B7DAD"/>
    <w:rsid w:val="006C3878"/>
    <w:rsid w:val="006C38B9"/>
    <w:rsid w:val="006D19E9"/>
    <w:rsid w:val="006D4E5A"/>
    <w:rsid w:val="006E2129"/>
    <w:rsid w:val="006F29D0"/>
    <w:rsid w:val="006F38AF"/>
    <w:rsid w:val="006F75D9"/>
    <w:rsid w:val="006F7AF2"/>
    <w:rsid w:val="00710D23"/>
    <w:rsid w:val="007158FC"/>
    <w:rsid w:val="00727353"/>
    <w:rsid w:val="00727719"/>
    <w:rsid w:val="007328CE"/>
    <w:rsid w:val="00740A31"/>
    <w:rsid w:val="00745BD2"/>
    <w:rsid w:val="00751C78"/>
    <w:rsid w:val="0075386B"/>
    <w:rsid w:val="00754B40"/>
    <w:rsid w:val="0076349A"/>
    <w:rsid w:val="00770DB2"/>
    <w:rsid w:val="00773AB2"/>
    <w:rsid w:val="00790502"/>
    <w:rsid w:val="00791473"/>
    <w:rsid w:val="00793D04"/>
    <w:rsid w:val="007A1512"/>
    <w:rsid w:val="007A6F0B"/>
    <w:rsid w:val="007B00C3"/>
    <w:rsid w:val="007B3F22"/>
    <w:rsid w:val="007C5859"/>
    <w:rsid w:val="007D3194"/>
    <w:rsid w:val="007F6E56"/>
    <w:rsid w:val="00801F9D"/>
    <w:rsid w:val="008111FF"/>
    <w:rsid w:val="00815559"/>
    <w:rsid w:val="0081715B"/>
    <w:rsid w:val="00824C97"/>
    <w:rsid w:val="00825289"/>
    <w:rsid w:val="008309E3"/>
    <w:rsid w:val="00837946"/>
    <w:rsid w:val="008430EE"/>
    <w:rsid w:val="008526B2"/>
    <w:rsid w:val="0085386D"/>
    <w:rsid w:val="0085783A"/>
    <w:rsid w:val="00871533"/>
    <w:rsid w:val="0088282F"/>
    <w:rsid w:val="008962B5"/>
    <w:rsid w:val="008A3BC7"/>
    <w:rsid w:val="008B0E00"/>
    <w:rsid w:val="008B1021"/>
    <w:rsid w:val="008B2655"/>
    <w:rsid w:val="008B759E"/>
    <w:rsid w:val="008B7CFC"/>
    <w:rsid w:val="008C1A19"/>
    <w:rsid w:val="008D1B4B"/>
    <w:rsid w:val="008E156E"/>
    <w:rsid w:val="008E71C0"/>
    <w:rsid w:val="008F199B"/>
    <w:rsid w:val="008F286B"/>
    <w:rsid w:val="008F555B"/>
    <w:rsid w:val="00905776"/>
    <w:rsid w:val="00906FEB"/>
    <w:rsid w:val="00920B4F"/>
    <w:rsid w:val="009245BA"/>
    <w:rsid w:val="00932070"/>
    <w:rsid w:val="00934929"/>
    <w:rsid w:val="00936CE0"/>
    <w:rsid w:val="00947AD6"/>
    <w:rsid w:val="00960B5A"/>
    <w:rsid w:val="00961891"/>
    <w:rsid w:val="00962EDF"/>
    <w:rsid w:val="00967956"/>
    <w:rsid w:val="009721EE"/>
    <w:rsid w:val="00982CE3"/>
    <w:rsid w:val="0099335E"/>
    <w:rsid w:val="009A024A"/>
    <w:rsid w:val="009A0A07"/>
    <w:rsid w:val="009A1CCE"/>
    <w:rsid w:val="009A4AEB"/>
    <w:rsid w:val="009B13EA"/>
    <w:rsid w:val="009B1A43"/>
    <w:rsid w:val="009C2A9F"/>
    <w:rsid w:val="009C2DE7"/>
    <w:rsid w:val="009C3AE4"/>
    <w:rsid w:val="009C55BA"/>
    <w:rsid w:val="009E50EF"/>
    <w:rsid w:val="009F008F"/>
    <w:rsid w:val="009F048F"/>
    <w:rsid w:val="009F329D"/>
    <w:rsid w:val="009F3A23"/>
    <w:rsid w:val="00A02A0A"/>
    <w:rsid w:val="00A217EE"/>
    <w:rsid w:val="00A22163"/>
    <w:rsid w:val="00A2404D"/>
    <w:rsid w:val="00A33084"/>
    <w:rsid w:val="00A460B4"/>
    <w:rsid w:val="00A461DD"/>
    <w:rsid w:val="00A51600"/>
    <w:rsid w:val="00A526C3"/>
    <w:rsid w:val="00A609B3"/>
    <w:rsid w:val="00A626E6"/>
    <w:rsid w:val="00A66AE8"/>
    <w:rsid w:val="00A66E30"/>
    <w:rsid w:val="00A67BF5"/>
    <w:rsid w:val="00A70AAE"/>
    <w:rsid w:val="00A74915"/>
    <w:rsid w:val="00A75BF6"/>
    <w:rsid w:val="00A7602C"/>
    <w:rsid w:val="00A765B0"/>
    <w:rsid w:val="00A776EE"/>
    <w:rsid w:val="00A852F8"/>
    <w:rsid w:val="00AA60F8"/>
    <w:rsid w:val="00AB1529"/>
    <w:rsid w:val="00AB1720"/>
    <w:rsid w:val="00AC2EB0"/>
    <w:rsid w:val="00AD1892"/>
    <w:rsid w:val="00AD1997"/>
    <w:rsid w:val="00AD4D73"/>
    <w:rsid w:val="00AE0263"/>
    <w:rsid w:val="00AE6EFF"/>
    <w:rsid w:val="00AF2880"/>
    <w:rsid w:val="00AF2BA2"/>
    <w:rsid w:val="00AF3E9B"/>
    <w:rsid w:val="00AF4E69"/>
    <w:rsid w:val="00AF4FD3"/>
    <w:rsid w:val="00AF7268"/>
    <w:rsid w:val="00B151F0"/>
    <w:rsid w:val="00B17514"/>
    <w:rsid w:val="00B2482A"/>
    <w:rsid w:val="00B3064E"/>
    <w:rsid w:val="00B54BF6"/>
    <w:rsid w:val="00B62686"/>
    <w:rsid w:val="00B6344B"/>
    <w:rsid w:val="00B729C1"/>
    <w:rsid w:val="00B8127D"/>
    <w:rsid w:val="00B81CE3"/>
    <w:rsid w:val="00B8248F"/>
    <w:rsid w:val="00B91ECC"/>
    <w:rsid w:val="00B96A2B"/>
    <w:rsid w:val="00B97A5D"/>
    <w:rsid w:val="00BC188A"/>
    <w:rsid w:val="00BC2636"/>
    <w:rsid w:val="00BC5704"/>
    <w:rsid w:val="00BD0297"/>
    <w:rsid w:val="00BD7CAB"/>
    <w:rsid w:val="00BF3186"/>
    <w:rsid w:val="00BF31A7"/>
    <w:rsid w:val="00BF4520"/>
    <w:rsid w:val="00C01119"/>
    <w:rsid w:val="00C2240F"/>
    <w:rsid w:val="00C31B02"/>
    <w:rsid w:val="00C33A3D"/>
    <w:rsid w:val="00C36EDD"/>
    <w:rsid w:val="00C43314"/>
    <w:rsid w:val="00C61A44"/>
    <w:rsid w:val="00C624DC"/>
    <w:rsid w:val="00C62EC2"/>
    <w:rsid w:val="00C70C78"/>
    <w:rsid w:val="00C8171C"/>
    <w:rsid w:val="00C844B0"/>
    <w:rsid w:val="00C900C6"/>
    <w:rsid w:val="00C9129A"/>
    <w:rsid w:val="00CA65B8"/>
    <w:rsid w:val="00CB4949"/>
    <w:rsid w:val="00CB6375"/>
    <w:rsid w:val="00CC0452"/>
    <w:rsid w:val="00CC1265"/>
    <w:rsid w:val="00CC64E0"/>
    <w:rsid w:val="00CD5C55"/>
    <w:rsid w:val="00CD7253"/>
    <w:rsid w:val="00CD77DA"/>
    <w:rsid w:val="00CE03AC"/>
    <w:rsid w:val="00CE7A24"/>
    <w:rsid w:val="00CF1BFD"/>
    <w:rsid w:val="00CF252C"/>
    <w:rsid w:val="00CF7DA9"/>
    <w:rsid w:val="00D012C8"/>
    <w:rsid w:val="00D10937"/>
    <w:rsid w:val="00D1093B"/>
    <w:rsid w:val="00D15A8C"/>
    <w:rsid w:val="00D33F0B"/>
    <w:rsid w:val="00D35A0C"/>
    <w:rsid w:val="00D447F1"/>
    <w:rsid w:val="00D47DF5"/>
    <w:rsid w:val="00D60FCD"/>
    <w:rsid w:val="00D62F7F"/>
    <w:rsid w:val="00D642EA"/>
    <w:rsid w:val="00D71C7A"/>
    <w:rsid w:val="00D71D24"/>
    <w:rsid w:val="00D92865"/>
    <w:rsid w:val="00D966CB"/>
    <w:rsid w:val="00DA4EC5"/>
    <w:rsid w:val="00DB05EA"/>
    <w:rsid w:val="00DD0A91"/>
    <w:rsid w:val="00DD435E"/>
    <w:rsid w:val="00DD5C4A"/>
    <w:rsid w:val="00DE4669"/>
    <w:rsid w:val="00DF0679"/>
    <w:rsid w:val="00DF18ED"/>
    <w:rsid w:val="00E029FB"/>
    <w:rsid w:val="00E04A10"/>
    <w:rsid w:val="00E06CD5"/>
    <w:rsid w:val="00E15DE6"/>
    <w:rsid w:val="00E26237"/>
    <w:rsid w:val="00E31184"/>
    <w:rsid w:val="00E603D1"/>
    <w:rsid w:val="00E60471"/>
    <w:rsid w:val="00E60CCD"/>
    <w:rsid w:val="00E65C71"/>
    <w:rsid w:val="00E8266C"/>
    <w:rsid w:val="00E82EB8"/>
    <w:rsid w:val="00E90DE2"/>
    <w:rsid w:val="00E91EB6"/>
    <w:rsid w:val="00E949FD"/>
    <w:rsid w:val="00E96428"/>
    <w:rsid w:val="00EA60DF"/>
    <w:rsid w:val="00EB1CF3"/>
    <w:rsid w:val="00EB2253"/>
    <w:rsid w:val="00EB249E"/>
    <w:rsid w:val="00EB3CE5"/>
    <w:rsid w:val="00EC7A59"/>
    <w:rsid w:val="00ED1D30"/>
    <w:rsid w:val="00ED1E27"/>
    <w:rsid w:val="00ED5906"/>
    <w:rsid w:val="00ED6C54"/>
    <w:rsid w:val="00EE4104"/>
    <w:rsid w:val="00EF12EC"/>
    <w:rsid w:val="00F07ECD"/>
    <w:rsid w:val="00F11B2A"/>
    <w:rsid w:val="00F13ACA"/>
    <w:rsid w:val="00F25255"/>
    <w:rsid w:val="00F31027"/>
    <w:rsid w:val="00F33920"/>
    <w:rsid w:val="00F53310"/>
    <w:rsid w:val="00F565A7"/>
    <w:rsid w:val="00F63C6D"/>
    <w:rsid w:val="00F652C7"/>
    <w:rsid w:val="00F6563D"/>
    <w:rsid w:val="00F773B1"/>
    <w:rsid w:val="00F83ABE"/>
    <w:rsid w:val="00F8527F"/>
    <w:rsid w:val="00F969AB"/>
    <w:rsid w:val="00FA69A3"/>
    <w:rsid w:val="00FB0326"/>
    <w:rsid w:val="00FB05C4"/>
    <w:rsid w:val="00FB05D7"/>
    <w:rsid w:val="00FB1FC2"/>
    <w:rsid w:val="00FB3B28"/>
    <w:rsid w:val="00FD17FF"/>
    <w:rsid w:val="00FD3F32"/>
    <w:rsid w:val="00FE4F83"/>
    <w:rsid w:val="00FE77AA"/>
    <w:rsid w:val="00FF2348"/>
    <w:rsid w:val="00FF6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B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5906"/>
  </w:style>
  <w:style w:type="paragraph" w:styleId="a7">
    <w:name w:val="footer"/>
    <w:basedOn w:val="a"/>
    <w:link w:val="a8"/>
    <w:uiPriority w:val="99"/>
    <w:unhideWhenUsed/>
    <w:rsid w:val="00ED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5906"/>
  </w:style>
  <w:style w:type="table" w:styleId="a9">
    <w:name w:val="Table Grid"/>
    <w:basedOn w:val="a1"/>
    <w:uiPriority w:val="59"/>
    <w:rsid w:val="001D2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A4EC5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9B1A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55F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B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5906"/>
  </w:style>
  <w:style w:type="paragraph" w:styleId="a7">
    <w:name w:val="footer"/>
    <w:basedOn w:val="a"/>
    <w:link w:val="a8"/>
    <w:uiPriority w:val="99"/>
    <w:semiHidden/>
    <w:unhideWhenUsed/>
    <w:rsid w:val="00ED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D5906"/>
  </w:style>
  <w:style w:type="table" w:styleId="a9">
    <w:name w:val="Table Grid"/>
    <w:basedOn w:val="a1"/>
    <w:uiPriority w:val="59"/>
    <w:rsid w:val="001D2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4E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microsoft.com/office/2007/relationships/stylesWithEffects" Target="stylesWithEffects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AC483-F046-4199-B563-96188130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Алиса</dc:creator>
  <cp:lastModifiedBy>Windows User</cp:lastModifiedBy>
  <cp:revision>325</cp:revision>
  <cp:lastPrinted>2017-03-13T15:45:00Z</cp:lastPrinted>
  <dcterms:created xsi:type="dcterms:W3CDTF">2016-09-26T05:26:00Z</dcterms:created>
  <dcterms:modified xsi:type="dcterms:W3CDTF">2017-09-04T16:42:00Z</dcterms:modified>
</cp:coreProperties>
</file>