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81" w:rsidRPr="002D1D42" w:rsidRDefault="00770DB2" w:rsidP="002D1D42">
      <w:pPr>
        <w:spacing w:after="0" w:line="240" w:lineRule="auto"/>
        <w:ind w:left="4962" w:right="198"/>
        <w:jc w:val="center"/>
        <w:rPr>
          <w:rFonts w:cs="Times New Roman"/>
          <w:b/>
          <w:sz w:val="32"/>
          <w:szCs w:val="32"/>
        </w:rPr>
      </w:pPr>
      <w:r w:rsidRPr="002D1D42">
        <w:rPr>
          <w:rFonts w:ascii="eurofurence" w:hAnsi="eurofurence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-215265</wp:posOffset>
            </wp:positionV>
            <wp:extent cx="2291080" cy="1054100"/>
            <wp:effectExtent l="19050" t="0" r="0" b="0"/>
            <wp:wrapThrough wrapText="bothSides">
              <wp:wrapPolygon edited="0">
                <wp:start x="-180" y="0"/>
                <wp:lineTo x="-180" y="21080"/>
                <wp:lineTo x="21552" y="21080"/>
                <wp:lineTo x="21552" y="0"/>
                <wp:lineTo x="-180" y="0"/>
              </wp:wrapPolygon>
            </wp:wrapThrough>
            <wp:docPr id="2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86B" w:rsidRPr="002D1D42">
        <w:rPr>
          <w:rFonts w:ascii="eurofurence" w:hAnsi="eurofurence" w:cs="Times New Roman"/>
          <w:b/>
          <w:sz w:val="32"/>
          <w:szCs w:val="32"/>
        </w:rPr>
        <w:t>ВАКАНСИИ</w:t>
      </w:r>
    </w:p>
    <w:p w:rsidR="00527381" w:rsidRPr="002D1D42" w:rsidRDefault="00527381" w:rsidP="002D1D42">
      <w:pPr>
        <w:spacing w:after="0" w:line="240" w:lineRule="auto"/>
        <w:ind w:left="4962"/>
        <w:jc w:val="center"/>
        <w:rPr>
          <w:rFonts w:cs="Times New Roman"/>
          <w:b/>
          <w:sz w:val="32"/>
          <w:szCs w:val="32"/>
        </w:rPr>
      </w:pPr>
      <w:r w:rsidRPr="002D1D42">
        <w:rPr>
          <w:rFonts w:ascii="eurofurence" w:hAnsi="eurofurence" w:cs="Times New Roman"/>
          <w:b/>
          <w:sz w:val="32"/>
          <w:szCs w:val="32"/>
        </w:rPr>
        <w:t>Н</w:t>
      </w:r>
      <w:bookmarkStart w:id="0" w:name="_GoBack"/>
      <w:bookmarkEnd w:id="0"/>
      <w:r w:rsidRPr="002D1D42">
        <w:rPr>
          <w:rFonts w:ascii="eurofurence" w:hAnsi="eurofurence" w:cs="Times New Roman"/>
          <w:b/>
          <w:sz w:val="32"/>
          <w:szCs w:val="32"/>
        </w:rPr>
        <w:t>А ТЕРРИТОРИИ</w:t>
      </w:r>
    </w:p>
    <w:p w:rsidR="009B13EA" w:rsidRPr="002D1D42" w:rsidRDefault="00527381" w:rsidP="002D1D42">
      <w:pPr>
        <w:spacing w:after="0" w:line="240" w:lineRule="auto"/>
        <w:ind w:left="4962"/>
        <w:jc w:val="center"/>
        <w:rPr>
          <w:rFonts w:ascii="eurofurence" w:hAnsi="eurofurence" w:cs="Times New Roman"/>
          <w:b/>
          <w:sz w:val="32"/>
          <w:szCs w:val="32"/>
        </w:rPr>
      </w:pPr>
      <w:r w:rsidRPr="002D1D42">
        <w:rPr>
          <w:rFonts w:ascii="eurofurence" w:hAnsi="eurofurence" w:cs="Times New Roman"/>
          <w:b/>
          <w:sz w:val="32"/>
          <w:szCs w:val="32"/>
        </w:rPr>
        <w:t>Г. КРАСНОДАР</w:t>
      </w:r>
    </w:p>
    <w:p w:rsidR="00F840EB" w:rsidRDefault="00F840EB" w:rsidP="00F840EB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p w:rsidR="00F13ACA" w:rsidRPr="00FA07B3" w:rsidRDefault="00F13ACA" w:rsidP="00527381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tblpX="675" w:tblpY="1"/>
        <w:tblOverlap w:val="never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"/>
        <w:gridCol w:w="1075"/>
        <w:gridCol w:w="113"/>
        <w:gridCol w:w="3978"/>
        <w:gridCol w:w="290"/>
        <w:gridCol w:w="736"/>
        <w:gridCol w:w="127"/>
        <w:gridCol w:w="120"/>
        <w:gridCol w:w="685"/>
        <w:gridCol w:w="2434"/>
        <w:gridCol w:w="127"/>
      </w:tblGrid>
      <w:tr w:rsidR="00D71D24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8"/>
          </w:tcPr>
          <w:p w:rsidR="00D71D24" w:rsidRPr="001F6985" w:rsidRDefault="00D71D24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Супервайзер</w:t>
            </w:r>
          </w:p>
          <w:p w:rsidR="00D71D24" w:rsidRPr="001F6985" w:rsidRDefault="00D71D24" w:rsidP="00007D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свободное расписание</w:t>
            </w:r>
          </w:p>
        </w:tc>
        <w:tc>
          <w:tcPr>
            <w:tcW w:w="2434" w:type="dxa"/>
            <w:vAlign w:val="bottom"/>
          </w:tcPr>
          <w:p w:rsidR="00D71D24" w:rsidRPr="001F6985" w:rsidRDefault="00D71D24" w:rsidP="00CB0F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815559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</w:t>
            </w:r>
            <w:r w:rsidR="002D7697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B0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руб./час</w:t>
            </w:r>
          </w:p>
        </w:tc>
      </w:tr>
      <w:tr w:rsidR="00F33920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8"/>
          </w:tcPr>
          <w:p w:rsidR="00F33920" w:rsidRPr="001F6985" w:rsidRDefault="00F3392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Агент прямых продаж сим-карт</w:t>
            </w:r>
          </w:p>
          <w:p w:rsidR="00F33920" w:rsidRPr="001F6985" w:rsidRDefault="000307FA" w:rsidP="00007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92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расписание</w:t>
            </w:r>
          </w:p>
        </w:tc>
        <w:tc>
          <w:tcPr>
            <w:tcW w:w="2434" w:type="dxa"/>
            <w:vAlign w:val="bottom"/>
          </w:tcPr>
          <w:p w:rsidR="00F33920" w:rsidRPr="001F6985" w:rsidRDefault="00727567" w:rsidP="00007D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92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сдельная</w:t>
            </w:r>
          </w:p>
        </w:tc>
      </w:tr>
      <w:tr w:rsidR="00F33920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8"/>
            <w:tcBorders>
              <w:bottom w:val="single" w:sz="4" w:space="0" w:color="auto"/>
            </w:tcBorders>
          </w:tcPr>
          <w:p w:rsidR="00F33920" w:rsidRPr="001F6985" w:rsidRDefault="00F3392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Промоутер</w:t>
            </w:r>
          </w:p>
          <w:p w:rsidR="00F33920" w:rsidRPr="001F6985" w:rsidRDefault="00F33920" w:rsidP="00007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="00030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33920" w:rsidRPr="001F6985" w:rsidRDefault="00727567" w:rsidP="00E43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F3392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</w:t>
            </w:r>
            <w:r w:rsidR="00E43B98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3392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руб./час</w:t>
            </w:r>
          </w:p>
        </w:tc>
      </w:tr>
      <w:tr w:rsidR="00F33920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9558" w:type="dxa"/>
            <w:gridSpan w:val="9"/>
            <w:tcBorders>
              <w:top w:val="single" w:sz="4" w:space="0" w:color="auto"/>
              <w:bottom w:val="nil"/>
            </w:tcBorders>
          </w:tcPr>
          <w:p w:rsidR="00F33920" w:rsidRPr="001F6985" w:rsidRDefault="00F33920" w:rsidP="00007D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Бармен-официант</w:t>
            </w:r>
          </w:p>
        </w:tc>
      </w:tr>
      <w:tr w:rsidR="00F33920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  <w:tcBorders>
              <w:top w:val="nil"/>
              <w:bottom w:val="single" w:sz="4" w:space="0" w:color="auto"/>
            </w:tcBorders>
          </w:tcPr>
          <w:p w:rsidR="00F33920" w:rsidRPr="001F6985" w:rsidRDefault="000307FA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92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сменный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33920" w:rsidRPr="001F6985" w:rsidRDefault="00727567" w:rsidP="00007D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92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18000 руб. </w:t>
            </w:r>
          </w:p>
        </w:tc>
      </w:tr>
      <w:tr w:rsidR="00F33920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F33920" w:rsidRPr="001F6985" w:rsidRDefault="00F3392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Официант</w:t>
            </w:r>
          </w:p>
          <w:p w:rsidR="00F33920" w:rsidRPr="001F6985" w:rsidRDefault="00F33920" w:rsidP="00007D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сменный</w:t>
            </w:r>
          </w:p>
        </w:tc>
        <w:tc>
          <w:tcPr>
            <w:tcW w:w="3119" w:type="dxa"/>
            <w:gridSpan w:val="2"/>
            <w:vAlign w:val="bottom"/>
          </w:tcPr>
          <w:p w:rsidR="00F33920" w:rsidRPr="001F6985" w:rsidRDefault="00F33920" w:rsidP="00EF4C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E20D1B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</w:t>
            </w:r>
            <w:r w:rsidR="00EF4CCB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руб.</w:t>
            </w:r>
          </w:p>
        </w:tc>
      </w:tr>
      <w:tr w:rsidR="00F13ACA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F13ACA" w:rsidRPr="001F6985" w:rsidRDefault="00F13ACA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Разнорабочий</w:t>
            </w:r>
          </w:p>
          <w:p w:rsidR="00F13ACA" w:rsidRPr="001F6985" w:rsidRDefault="00E20D1B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3ACA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ненормируемый</w:t>
            </w:r>
          </w:p>
        </w:tc>
        <w:tc>
          <w:tcPr>
            <w:tcW w:w="3119" w:type="dxa"/>
            <w:gridSpan w:val="2"/>
            <w:vAlign w:val="bottom"/>
          </w:tcPr>
          <w:p w:rsidR="00F13ACA" w:rsidRPr="001F6985" w:rsidRDefault="00F13ACA" w:rsidP="00007D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20</w:t>
            </w:r>
            <w:r w:rsidR="00E43B98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руб.</w:t>
            </w:r>
          </w:p>
        </w:tc>
      </w:tr>
      <w:tr w:rsidR="00264CCB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264CCB" w:rsidRPr="001F6985" w:rsidRDefault="00F13ACA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Грузчик</w:t>
            </w:r>
          </w:p>
          <w:p w:rsidR="00F13ACA" w:rsidRPr="001F6985" w:rsidRDefault="00F13ACA" w:rsidP="00007D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неполный рабочий день</w:t>
            </w:r>
          </w:p>
        </w:tc>
        <w:tc>
          <w:tcPr>
            <w:tcW w:w="3119" w:type="dxa"/>
            <w:gridSpan w:val="2"/>
            <w:vAlign w:val="bottom"/>
          </w:tcPr>
          <w:p w:rsidR="00264CCB" w:rsidRPr="001F6985" w:rsidRDefault="00F13ACA" w:rsidP="00007D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20 000 руб.</w:t>
            </w:r>
          </w:p>
        </w:tc>
      </w:tr>
      <w:tr w:rsidR="00E06CD5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E06CD5" w:rsidRPr="001F6985" w:rsidRDefault="00E06CD5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Подсобный рабочий</w:t>
            </w:r>
          </w:p>
          <w:p w:rsidR="00E06CD5" w:rsidRPr="001F6985" w:rsidRDefault="00E20D1B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6CD5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ненормируемый</w:t>
            </w:r>
          </w:p>
        </w:tc>
        <w:tc>
          <w:tcPr>
            <w:tcW w:w="3119" w:type="dxa"/>
            <w:gridSpan w:val="2"/>
            <w:vAlign w:val="bottom"/>
          </w:tcPr>
          <w:p w:rsidR="00E06CD5" w:rsidRPr="001F6985" w:rsidRDefault="00E06CD5" w:rsidP="00007D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6CD5" w:rsidRPr="001F6985" w:rsidRDefault="00E06CD5" w:rsidP="00007D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20 000 руб.</w:t>
            </w:r>
          </w:p>
        </w:tc>
      </w:tr>
      <w:tr w:rsidR="00201A91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201A91" w:rsidRPr="001F6985" w:rsidRDefault="00201A91" w:rsidP="00201A9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Уборщица</w:t>
            </w:r>
          </w:p>
          <w:p w:rsidR="00201A91" w:rsidRPr="001F6985" w:rsidRDefault="00201A91" w:rsidP="003737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375D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ненормируемый</w:t>
            </w:r>
          </w:p>
        </w:tc>
        <w:tc>
          <w:tcPr>
            <w:tcW w:w="3119" w:type="dxa"/>
            <w:gridSpan w:val="2"/>
            <w:vAlign w:val="bottom"/>
          </w:tcPr>
          <w:p w:rsidR="00201A91" w:rsidRPr="001F6985" w:rsidRDefault="00201A91" w:rsidP="00EE18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1824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договорная</w:t>
            </w:r>
          </w:p>
        </w:tc>
      </w:tr>
      <w:tr w:rsidR="0037375D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37375D" w:rsidRPr="001F6985" w:rsidRDefault="0037375D" w:rsidP="003737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Мойщик посуды</w:t>
            </w:r>
          </w:p>
          <w:p w:rsidR="0037375D" w:rsidRPr="001F6985" w:rsidRDefault="005B0DAD" w:rsidP="003737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г/р </w:t>
            </w:r>
            <w:r w:rsidR="0037375D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ночная смена</w:t>
            </w:r>
          </w:p>
        </w:tc>
        <w:tc>
          <w:tcPr>
            <w:tcW w:w="3119" w:type="dxa"/>
            <w:gridSpan w:val="2"/>
            <w:vAlign w:val="bottom"/>
          </w:tcPr>
          <w:p w:rsidR="0037375D" w:rsidRPr="001F6985" w:rsidRDefault="0037375D" w:rsidP="00EE18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1824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договорная</w:t>
            </w:r>
          </w:p>
        </w:tc>
      </w:tr>
      <w:tr w:rsidR="003F5A4A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CC5F5B" w:rsidRPr="001F6985" w:rsidRDefault="009C22BC" w:rsidP="003737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Продавец-консультант</w:t>
            </w:r>
          </w:p>
          <w:p w:rsidR="000A55D2" w:rsidRPr="001F6985" w:rsidRDefault="00BC307B" w:rsidP="003737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CC5F5B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сменный, 2/2     </w:t>
            </w:r>
          </w:p>
        </w:tc>
        <w:tc>
          <w:tcPr>
            <w:tcW w:w="3119" w:type="dxa"/>
            <w:gridSpan w:val="2"/>
            <w:vAlign w:val="bottom"/>
          </w:tcPr>
          <w:p w:rsidR="003F5A4A" w:rsidRPr="001F6985" w:rsidRDefault="00CC5F5B" w:rsidP="00CC5F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19000 руб.</w:t>
            </w:r>
          </w:p>
        </w:tc>
      </w:tr>
      <w:tr w:rsidR="00C10849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C10849" w:rsidRPr="001F6985" w:rsidRDefault="00C10849" w:rsidP="00C1084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Продавец-кассир (продуктовый магазин)</w:t>
            </w:r>
          </w:p>
          <w:p w:rsidR="00C10849" w:rsidRPr="001F6985" w:rsidRDefault="00C10849" w:rsidP="00C108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ненормируемый, неполный рабочий день</w:t>
            </w:r>
          </w:p>
        </w:tc>
        <w:tc>
          <w:tcPr>
            <w:tcW w:w="3119" w:type="dxa"/>
            <w:gridSpan w:val="2"/>
            <w:vAlign w:val="bottom"/>
          </w:tcPr>
          <w:p w:rsidR="00C10849" w:rsidRPr="001F6985" w:rsidRDefault="00C10849" w:rsidP="00C108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75 руб./час </w:t>
            </w:r>
          </w:p>
        </w:tc>
      </w:tr>
      <w:tr w:rsidR="00E37A58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E37A58" w:rsidRPr="001F6985" w:rsidRDefault="00C67380" w:rsidP="003737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Монтажник СКС сетей</w:t>
            </w:r>
          </w:p>
          <w:p w:rsidR="00C67380" w:rsidRPr="001F6985" w:rsidRDefault="00C67380" w:rsidP="003737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неполный рабочий день</w:t>
            </w:r>
          </w:p>
        </w:tc>
        <w:tc>
          <w:tcPr>
            <w:tcW w:w="3119" w:type="dxa"/>
            <w:gridSpan w:val="2"/>
            <w:vAlign w:val="bottom"/>
          </w:tcPr>
          <w:p w:rsidR="00E37A58" w:rsidRPr="001F6985" w:rsidRDefault="001F6985" w:rsidP="00E37A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C6738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з/</w:t>
            </w:r>
            <w:proofErr w:type="gramStart"/>
            <w:r w:rsidR="00C6738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C6738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500 руб./час</w:t>
            </w:r>
          </w:p>
        </w:tc>
      </w:tr>
      <w:tr w:rsidR="008D0F88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8D0F88" w:rsidRPr="001F6985" w:rsidRDefault="008D0F88" w:rsidP="008D0F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Зоотехник</w:t>
            </w:r>
          </w:p>
          <w:p w:rsidR="008D0F88" w:rsidRPr="001F6985" w:rsidRDefault="008D0F88" w:rsidP="008D0F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ненормируемый, сменный </w:t>
            </w:r>
          </w:p>
        </w:tc>
        <w:tc>
          <w:tcPr>
            <w:tcW w:w="3119" w:type="dxa"/>
            <w:gridSpan w:val="2"/>
            <w:vAlign w:val="bottom"/>
          </w:tcPr>
          <w:p w:rsidR="008D0F88" w:rsidRPr="001F6985" w:rsidRDefault="008D0F88" w:rsidP="008D0F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15000 руб.</w:t>
            </w:r>
          </w:p>
        </w:tc>
      </w:tr>
      <w:tr w:rsidR="00157688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157688" w:rsidRPr="001F6985" w:rsidRDefault="00157688" w:rsidP="001576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Инженер-проектировщик</w:t>
            </w:r>
          </w:p>
          <w:p w:rsidR="00157688" w:rsidRPr="001F6985" w:rsidRDefault="00157688" w:rsidP="001576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ненормируемый, неполный рабочий день</w:t>
            </w:r>
          </w:p>
        </w:tc>
        <w:tc>
          <w:tcPr>
            <w:tcW w:w="3119" w:type="dxa"/>
            <w:gridSpan w:val="2"/>
            <w:vAlign w:val="bottom"/>
          </w:tcPr>
          <w:p w:rsidR="00157688" w:rsidRPr="001F6985" w:rsidRDefault="00157688" w:rsidP="0015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договорная</w:t>
            </w:r>
          </w:p>
        </w:tc>
      </w:tr>
      <w:tr w:rsidR="00157688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157688" w:rsidRPr="001F6985" w:rsidRDefault="00157688" w:rsidP="001576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Продавец-консультант, кассир</w:t>
            </w:r>
          </w:p>
          <w:p w:rsidR="00157688" w:rsidRPr="001F6985" w:rsidRDefault="00157688" w:rsidP="001576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ненормируемый, сменный</w:t>
            </w:r>
          </w:p>
        </w:tc>
        <w:tc>
          <w:tcPr>
            <w:tcW w:w="3119" w:type="dxa"/>
            <w:gridSpan w:val="2"/>
            <w:vAlign w:val="bottom"/>
          </w:tcPr>
          <w:p w:rsidR="00157688" w:rsidRPr="001F6985" w:rsidRDefault="00157688" w:rsidP="0015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25000 руб.</w:t>
            </w:r>
          </w:p>
        </w:tc>
      </w:tr>
      <w:tr w:rsidR="00157688" w:rsidRPr="001F6985" w:rsidTr="001F6985">
        <w:tblPrEx>
          <w:tblBorders>
            <w:insideH w:val="none" w:sz="0" w:space="0" w:color="auto"/>
          </w:tblBorders>
        </w:tblPrEx>
        <w:trPr>
          <w:trHeight w:val="601"/>
        </w:trPr>
        <w:tc>
          <w:tcPr>
            <w:tcW w:w="1236" w:type="dxa"/>
            <w:gridSpan w:val="3"/>
          </w:tcPr>
          <w:p w:rsidR="00157688" w:rsidRPr="001F6985" w:rsidRDefault="00157688" w:rsidP="00157688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513715</wp:posOffset>
                  </wp:positionV>
                  <wp:extent cx="464820" cy="429895"/>
                  <wp:effectExtent l="19050" t="0" r="0" b="0"/>
                  <wp:wrapThrough wrapText="bothSides">
                    <wp:wrapPolygon edited="0">
                      <wp:start x="-885" y="0"/>
                      <wp:lineTo x="-885" y="21058"/>
                      <wp:lineTo x="21246" y="21058"/>
                      <wp:lineTo x="21246" y="0"/>
                      <wp:lineTo x="-885" y="0"/>
                    </wp:wrapPolygon>
                  </wp:wrapThrough>
                  <wp:docPr id="14" name="Рисунок 1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9" cstate="print"/>
                          <a:srcRect l="14091" t="18823" r="54499" b="17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157688" w:rsidRPr="001F6985" w:rsidRDefault="00157688" w:rsidP="00157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688" w:rsidRPr="001F6985" w:rsidRDefault="00157688" w:rsidP="00157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rabotakuban</w:t>
            </w:r>
            <w:proofErr w:type="spellEnd"/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info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157688" w:rsidRPr="001F6985" w:rsidRDefault="00157688" w:rsidP="0015768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57688" w:rsidRPr="001F6985" w:rsidRDefault="00157688" w:rsidP="0015768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4665" cy="494665"/>
                  <wp:effectExtent l="19050" t="0" r="635" b="0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_r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683" cy="49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7688" w:rsidRPr="001F6985" w:rsidRDefault="002D1D42" w:rsidP="00157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176530</wp:posOffset>
                  </wp:positionV>
                  <wp:extent cx="365760" cy="494665"/>
                  <wp:effectExtent l="0" t="0" r="0" b="0"/>
                  <wp:wrapNone/>
                  <wp:docPr id="1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384h5121380476908locati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4"/>
            <w:vAlign w:val="center"/>
          </w:tcPr>
          <w:p w:rsidR="00157688" w:rsidRPr="001F6985" w:rsidRDefault="00157688" w:rsidP="00157688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688" w:rsidRPr="001F6985" w:rsidRDefault="00157688" w:rsidP="00157688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kmbt</w:t>
            </w:r>
            <w:proofErr w:type="spellEnd"/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57688" w:rsidRPr="001F6985" w:rsidTr="001F6985">
        <w:tblPrEx>
          <w:tblBorders>
            <w:insideH w:val="none" w:sz="0" w:space="0" w:color="auto"/>
          </w:tblBorders>
        </w:tblPrEx>
        <w:trPr>
          <w:gridAfter w:val="1"/>
          <w:wAfter w:w="127" w:type="dxa"/>
        </w:trPr>
        <w:tc>
          <w:tcPr>
            <w:tcW w:w="1236" w:type="dxa"/>
            <w:gridSpan w:val="3"/>
          </w:tcPr>
          <w:p w:rsidR="00157688" w:rsidRPr="001F6985" w:rsidRDefault="00157688" w:rsidP="00157688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-1905</wp:posOffset>
                  </wp:positionV>
                  <wp:extent cx="430530" cy="429895"/>
                  <wp:effectExtent l="19050" t="0" r="7620" b="0"/>
                  <wp:wrapTight wrapText="bothSides">
                    <wp:wrapPolygon edited="0">
                      <wp:start x="-956" y="0"/>
                      <wp:lineTo x="-956" y="21058"/>
                      <wp:lineTo x="21982" y="21058"/>
                      <wp:lineTo x="21982" y="0"/>
                      <wp:lineTo x="-956" y="0"/>
                    </wp:wrapPolygon>
                  </wp:wrapTight>
                  <wp:docPr id="1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К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157688" w:rsidRPr="001F6985" w:rsidRDefault="00157688" w:rsidP="00157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vk</w:t>
            </w:r>
            <w:proofErr w:type="spellEnd"/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rabotakuban</w:t>
            </w:r>
            <w:proofErr w:type="spellEnd"/>
          </w:p>
        </w:tc>
        <w:tc>
          <w:tcPr>
            <w:tcW w:w="1026" w:type="dxa"/>
            <w:gridSpan w:val="2"/>
          </w:tcPr>
          <w:p w:rsidR="00157688" w:rsidRPr="001F6985" w:rsidRDefault="00157688" w:rsidP="00157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514574</wp:posOffset>
                  </wp:positionV>
                  <wp:extent cx="494665" cy="494665"/>
                  <wp:effectExtent l="0" t="0" r="0" b="0"/>
                  <wp:wrapNone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4"/>
            <w:vAlign w:val="center"/>
          </w:tcPr>
          <w:p w:rsidR="00727567" w:rsidRDefault="00157688" w:rsidP="0015768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Северная, 279, </w:t>
            </w:r>
          </w:p>
          <w:p w:rsidR="00157688" w:rsidRDefault="00157688" w:rsidP="0015768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офис 322</w:t>
            </w:r>
          </w:p>
          <w:p w:rsidR="00727567" w:rsidRDefault="00727567" w:rsidP="002D1D42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567" w:rsidRPr="001F6985" w:rsidRDefault="00727567" w:rsidP="0015768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(861) 992-54-21</w:t>
            </w:r>
          </w:p>
        </w:tc>
      </w:tr>
      <w:tr w:rsidR="00157688" w:rsidRPr="001F6985" w:rsidTr="001F6985">
        <w:tblPrEx>
          <w:tblBorders>
            <w:insideH w:val="none" w:sz="0" w:space="0" w:color="auto"/>
          </w:tblBorders>
        </w:tblPrEx>
        <w:trPr>
          <w:gridAfter w:val="6"/>
          <w:wAfter w:w="4229" w:type="dxa"/>
        </w:trPr>
        <w:tc>
          <w:tcPr>
            <w:tcW w:w="1123" w:type="dxa"/>
            <w:gridSpan w:val="2"/>
          </w:tcPr>
          <w:p w:rsidR="00157688" w:rsidRPr="001F6985" w:rsidRDefault="00157688" w:rsidP="00157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  <w:gridSpan w:val="3"/>
            <w:vAlign w:val="center"/>
          </w:tcPr>
          <w:p w:rsidR="00157688" w:rsidRPr="001F6985" w:rsidRDefault="00157688" w:rsidP="0015768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057D" w:rsidRPr="00DE3032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7C057D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201A91" w:rsidRDefault="00201A91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Pr="009C22BC" w:rsidRDefault="009C22BC" w:rsidP="00157688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9C22BC" w:rsidRPr="009C22BC" w:rsidSect="00A461DD">
      <w:headerReference w:type="default" r:id="rId14"/>
      <w:type w:val="continuous"/>
      <w:pgSz w:w="11906" w:h="16838"/>
      <w:pgMar w:top="1135" w:right="425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849" w:rsidRDefault="00C10849" w:rsidP="00ED5906">
      <w:pPr>
        <w:spacing w:after="0" w:line="240" w:lineRule="auto"/>
      </w:pPr>
      <w:r>
        <w:separator/>
      </w:r>
    </w:p>
  </w:endnote>
  <w:endnote w:type="continuationSeparator" w:id="0">
    <w:p w:rsidR="00C10849" w:rsidRDefault="00C10849" w:rsidP="00ED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furence">
    <w:altName w:val="Calibri"/>
    <w:panose1 w:val="020F040202020308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849" w:rsidRDefault="00C10849" w:rsidP="00ED5906">
      <w:pPr>
        <w:spacing w:after="0" w:line="240" w:lineRule="auto"/>
      </w:pPr>
      <w:r>
        <w:separator/>
      </w:r>
    </w:p>
  </w:footnote>
  <w:footnote w:type="continuationSeparator" w:id="0">
    <w:p w:rsidR="00C10849" w:rsidRDefault="00C10849" w:rsidP="00ED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49" w:rsidRPr="00ED5906" w:rsidRDefault="00C10849" w:rsidP="00ED5906">
    <w:pPr>
      <w:spacing w:after="0"/>
      <w:ind w:right="4961"/>
      <w:rPr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1A4045A4"/>
    <w:multiLevelType w:val="hybridMultilevel"/>
    <w:tmpl w:val="D41837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D6F9D"/>
    <w:multiLevelType w:val="hybridMultilevel"/>
    <w:tmpl w:val="40C4EC3C"/>
    <w:lvl w:ilvl="0" w:tplc="59C44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1469AC"/>
    <w:multiLevelType w:val="hybridMultilevel"/>
    <w:tmpl w:val="95869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D3BEF"/>
    <w:multiLevelType w:val="hybridMultilevel"/>
    <w:tmpl w:val="E8906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C55F40"/>
    <w:multiLevelType w:val="hybridMultilevel"/>
    <w:tmpl w:val="689CB84C"/>
    <w:lvl w:ilvl="0" w:tplc="F9C21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764D7A"/>
    <w:multiLevelType w:val="hybridMultilevel"/>
    <w:tmpl w:val="E72E7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61620"/>
    <w:multiLevelType w:val="hybridMultilevel"/>
    <w:tmpl w:val="24B6CE86"/>
    <w:lvl w:ilvl="0" w:tplc="920073E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82F53"/>
    <w:multiLevelType w:val="hybridMultilevel"/>
    <w:tmpl w:val="A3A6B4BE"/>
    <w:lvl w:ilvl="0" w:tplc="E1040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9B5D73"/>
    <w:multiLevelType w:val="hybridMultilevel"/>
    <w:tmpl w:val="69428F74"/>
    <w:lvl w:ilvl="0" w:tplc="D5247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3C493B"/>
    <w:multiLevelType w:val="multilevel"/>
    <w:tmpl w:val="54A0E3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7F3E4DC7"/>
    <w:multiLevelType w:val="hybridMultilevel"/>
    <w:tmpl w:val="18D6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619AA"/>
    <w:rsid w:val="00000CF9"/>
    <w:rsid w:val="00002A4B"/>
    <w:rsid w:val="00005E2C"/>
    <w:rsid w:val="00007D5D"/>
    <w:rsid w:val="000121AB"/>
    <w:rsid w:val="0001608E"/>
    <w:rsid w:val="0001653E"/>
    <w:rsid w:val="00017FD8"/>
    <w:rsid w:val="000307FA"/>
    <w:rsid w:val="0003582F"/>
    <w:rsid w:val="00035A1D"/>
    <w:rsid w:val="00036320"/>
    <w:rsid w:val="000402D3"/>
    <w:rsid w:val="00051C30"/>
    <w:rsid w:val="000630C6"/>
    <w:rsid w:val="00063B2E"/>
    <w:rsid w:val="00063D23"/>
    <w:rsid w:val="000743E6"/>
    <w:rsid w:val="00075C70"/>
    <w:rsid w:val="00081DDF"/>
    <w:rsid w:val="000850AC"/>
    <w:rsid w:val="00090026"/>
    <w:rsid w:val="0009038E"/>
    <w:rsid w:val="00092188"/>
    <w:rsid w:val="00096733"/>
    <w:rsid w:val="000A55D2"/>
    <w:rsid w:val="000B2166"/>
    <w:rsid w:val="000B4D87"/>
    <w:rsid w:val="000C35B8"/>
    <w:rsid w:val="000C5579"/>
    <w:rsid w:val="000C5733"/>
    <w:rsid w:val="000C7209"/>
    <w:rsid w:val="000D29DD"/>
    <w:rsid w:val="000E0DC6"/>
    <w:rsid w:val="000E4F43"/>
    <w:rsid w:val="000E5299"/>
    <w:rsid w:val="000E6B8A"/>
    <w:rsid w:val="000E797F"/>
    <w:rsid w:val="000F2760"/>
    <w:rsid w:val="000F56C8"/>
    <w:rsid w:val="0010064B"/>
    <w:rsid w:val="001061F1"/>
    <w:rsid w:val="00111AFE"/>
    <w:rsid w:val="00115697"/>
    <w:rsid w:val="00115BA5"/>
    <w:rsid w:val="00124556"/>
    <w:rsid w:val="001315D3"/>
    <w:rsid w:val="001501B5"/>
    <w:rsid w:val="001516EB"/>
    <w:rsid w:val="00153F29"/>
    <w:rsid w:val="001543AE"/>
    <w:rsid w:val="001559EB"/>
    <w:rsid w:val="00157688"/>
    <w:rsid w:val="001619AA"/>
    <w:rsid w:val="00166B30"/>
    <w:rsid w:val="00175F77"/>
    <w:rsid w:val="001777BB"/>
    <w:rsid w:val="00177D0D"/>
    <w:rsid w:val="00182C04"/>
    <w:rsid w:val="001842B4"/>
    <w:rsid w:val="00187183"/>
    <w:rsid w:val="001A46F2"/>
    <w:rsid w:val="001B27B4"/>
    <w:rsid w:val="001B2B27"/>
    <w:rsid w:val="001B3FF5"/>
    <w:rsid w:val="001B61FD"/>
    <w:rsid w:val="001B6CE0"/>
    <w:rsid w:val="001D2A38"/>
    <w:rsid w:val="001E3775"/>
    <w:rsid w:val="001E3FEB"/>
    <w:rsid w:val="001E5C9C"/>
    <w:rsid w:val="001F6985"/>
    <w:rsid w:val="0020013F"/>
    <w:rsid w:val="00200547"/>
    <w:rsid w:val="00200F58"/>
    <w:rsid w:val="00201A91"/>
    <w:rsid w:val="0020411C"/>
    <w:rsid w:val="00205E43"/>
    <w:rsid w:val="002066B9"/>
    <w:rsid w:val="0021146E"/>
    <w:rsid w:val="00220104"/>
    <w:rsid w:val="00223F2F"/>
    <w:rsid w:val="00226636"/>
    <w:rsid w:val="002279BA"/>
    <w:rsid w:val="00230A43"/>
    <w:rsid w:val="00233CA9"/>
    <w:rsid w:val="00235D5C"/>
    <w:rsid w:val="00237D39"/>
    <w:rsid w:val="002466A5"/>
    <w:rsid w:val="00264CCB"/>
    <w:rsid w:val="0027328F"/>
    <w:rsid w:val="00273EB5"/>
    <w:rsid w:val="0027618E"/>
    <w:rsid w:val="00280B46"/>
    <w:rsid w:val="00284F90"/>
    <w:rsid w:val="002A4CD6"/>
    <w:rsid w:val="002A5DAB"/>
    <w:rsid w:val="002B1956"/>
    <w:rsid w:val="002B26E2"/>
    <w:rsid w:val="002B74A6"/>
    <w:rsid w:val="002C1062"/>
    <w:rsid w:val="002C1087"/>
    <w:rsid w:val="002C3D07"/>
    <w:rsid w:val="002C4DB3"/>
    <w:rsid w:val="002C5F38"/>
    <w:rsid w:val="002C7FAD"/>
    <w:rsid w:val="002D1D42"/>
    <w:rsid w:val="002D2721"/>
    <w:rsid w:val="002D7697"/>
    <w:rsid w:val="002E29C9"/>
    <w:rsid w:val="002E7AD0"/>
    <w:rsid w:val="003061F5"/>
    <w:rsid w:val="003142B4"/>
    <w:rsid w:val="00315AF4"/>
    <w:rsid w:val="003200C4"/>
    <w:rsid w:val="00323285"/>
    <w:rsid w:val="003269D9"/>
    <w:rsid w:val="00327939"/>
    <w:rsid w:val="00331D49"/>
    <w:rsid w:val="00331F69"/>
    <w:rsid w:val="00347A98"/>
    <w:rsid w:val="003547EF"/>
    <w:rsid w:val="0037005B"/>
    <w:rsid w:val="0037139F"/>
    <w:rsid w:val="0037375D"/>
    <w:rsid w:val="003758C4"/>
    <w:rsid w:val="003879A6"/>
    <w:rsid w:val="00397476"/>
    <w:rsid w:val="003A0941"/>
    <w:rsid w:val="003A6F98"/>
    <w:rsid w:val="003B70C3"/>
    <w:rsid w:val="003C1AB4"/>
    <w:rsid w:val="003C4435"/>
    <w:rsid w:val="003D0065"/>
    <w:rsid w:val="003E024C"/>
    <w:rsid w:val="003E522B"/>
    <w:rsid w:val="003F06FA"/>
    <w:rsid w:val="003F3799"/>
    <w:rsid w:val="003F589B"/>
    <w:rsid w:val="003F5A4A"/>
    <w:rsid w:val="003F70B6"/>
    <w:rsid w:val="00417744"/>
    <w:rsid w:val="00424B36"/>
    <w:rsid w:val="00435442"/>
    <w:rsid w:val="00436D70"/>
    <w:rsid w:val="00436F63"/>
    <w:rsid w:val="0044538B"/>
    <w:rsid w:val="00451B1F"/>
    <w:rsid w:val="00461092"/>
    <w:rsid w:val="004619A1"/>
    <w:rsid w:val="0046224E"/>
    <w:rsid w:val="00465499"/>
    <w:rsid w:val="00467F4D"/>
    <w:rsid w:val="00473094"/>
    <w:rsid w:val="0047769E"/>
    <w:rsid w:val="004860A6"/>
    <w:rsid w:val="00492F95"/>
    <w:rsid w:val="004A5042"/>
    <w:rsid w:val="004A7977"/>
    <w:rsid w:val="004B169D"/>
    <w:rsid w:val="004B453E"/>
    <w:rsid w:val="004B7967"/>
    <w:rsid w:val="004D26D9"/>
    <w:rsid w:val="004D42F9"/>
    <w:rsid w:val="004D7F1B"/>
    <w:rsid w:val="004E4FBC"/>
    <w:rsid w:val="004E736C"/>
    <w:rsid w:val="004F2771"/>
    <w:rsid w:val="004F6DDA"/>
    <w:rsid w:val="004F799B"/>
    <w:rsid w:val="00505FB0"/>
    <w:rsid w:val="0050623A"/>
    <w:rsid w:val="00507E70"/>
    <w:rsid w:val="00511C20"/>
    <w:rsid w:val="00511E6B"/>
    <w:rsid w:val="00512E09"/>
    <w:rsid w:val="00521A19"/>
    <w:rsid w:val="00521CFD"/>
    <w:rsid w:val="00527381"/>
    <w:rsid w:val="0053233E"/>
    <w:rsid w:val="00532C98"/>
    <w:rsid w:val="00534CA3"/>
    <w:rsid w:val="005361AC"/>
    <w:rsid w:val="0053694C"/>
    <w:rsid w:val="00537E40"/>
    <w:rsid w:val="0054670B"/>
    <w:rsid w:val="00553A12"/>
    <w:rsid w:val="0055462D"/>
    <w:rsid w:val="00555B63"/>
    <w:rsid w:val="00555D4C"/>
    <w:rsid w:val="00555F11"/>
    <w:rsid w:val="00561992"/>
    <w:rsid w:val="005639E4"/>
    <w:rsid w:val="00564F86"/>
    <w:rsid w:val="005678F0"/>
    <w:rsid w:val="00572099"/>
    <w:rsid w:val="00573674"/>
    <w:rsid w:val="0058194E"/>
    <w:rsid w:val="00583314"/>
    <w:rsid w:val="005A1A89"/>
    <w:rsid w:val="005B0DAD"/>
    <w:rsid w:val="005B1BC4"/>
    <w:rsid w:val="005B53E8"/>
    <w:rsid w:val="005C0BA9"/>
    <w:rsid w:val="005C4840"/>
    <w:rsid w:val="005C5228"/>
    <w:rsid w:val="005C58BA"/>
    <w:rsid w:val="005D0775"/>
    <w:rsid w:val="005D24E6"/>
    <w:rsid w:val="005E034D"/>
    <w:rsid w:val="005E40DF"/>
    <w:rsid w:val="005E650E"/>
    <w:rsid w:val="005F4B9F"/>
    <w:rsid w:val="005F4F3F"/>
    <w:rsid w:val="005F6B6A"/>
    <w:rsid w:val="00602717"/>
    <w:rsid w:val="00612F0A"/>
    <w:rsid w:val="00616FA7"/>
    <w:rsid w:val="00635C03"/>
    <w:rsid w:val="006422A0"/>
    <w:rsid w:val="00644080"/>
    <w:rsid w:val="00644D9C"/>
    <w:rsid w:val="00646877"/>
    <w:rsid w:val="00650D1B"/>
    <w:rsid w:val="0065359E"/>
    <w:rsid w:val="0065625C"/>
    <w:rsid w:val="0065698C"/>
    <w:rsid w:val="0067135F"/>
    <w:rsid w:val="00687DE0"/>
    <w:rsid w:val="006B0395"/>
    <w:rsid w:val="006B686B"/>
    <w:rsid w:val="006B78D8"/>
    <w:rsid w:val="006B7DAD"/>
    <w:rsid w:val="006C3878"/>
    <w:rsid w:val="006C38B9"/>
    <w:rsid w:val="006D19E9"/>
    <w:rsid w:val="006D4E5A"/>
    <w:rsid w:val="006D64A8"/>
    <w:rsid w:val="006E2129"/>
    <w:rsid w:val="006F29D0"/>
    <w:rsid w:val="006F38AF"/>
    <w:rsid w:val="006F75D9"/>
    <w:rsid w:val="006F7AF2"/>
    <w:rsid w:val="00710D23"/>
    <w:rsid w:val="007158FC"/>
    <w:rsid w:val="00727353"/>
    <w:rsid w:val="00727567"/>
    <w:rsid w:val="00727719"/>
    <w:rsid w:val="007328CE"/>
    <w:rsid w:val="00740A31"/>
    <w:rsid w:val="00745BD2"/>
    <w:rsid w:val="00751C78"/>
    <w:rsid w:val="0075386B"/>
    <w:rsid w:val="00754B40"/>
    <w:rsid w:val="007563CD"/>
    <w:rsid w:val="0076349A"/>
    <w:rsid w:val="00770DB2"/>
    <w:rsid w:val="00773AB2"/>
    <w:rsid w:val="00790502"/>
    <w:rsid w:val="00791473"/>
    <w:rsid w:val="00793D04"/>
    <w:rsid w:val="007A1512"/>
    <w:rsid w:val="007A6F0B"/>
    <w:rsid w:val="007B00C3"/>
    <w:rsid w:val="007B3F22"/>
    <w:rsid w:val="007C057D"/>
    <w:rsid w:val="007C5859"/>
    <w:rsid w:val="007D3194"/>
    <w:rsid w:val="007D45A8"/>
    <w:rsid w:val="007F6E56"/>
    <w:rsid w:val="00801F9D"/>
    <w:rsid w:val="008111FF"/>
    <w:rsid w:val="00815559"/>
    <w:rsid w:val="0081715B"/>
    <w:rsid w:val="00824C97"/>
    <w:rsid w:val="00825289"/>
    <w:rsid w:val="008309E3"/>
    <w:rsid w:val="00837946"/>
    <w:rsid w:val="008430EE"/>
    <w:rsid w:val="00850E13"/>
    <w:rsid w:val="008526B2"/>
    <w:rsid w:val="0085386D"/>
    <w:rsid w:val="0085783A"/>
    <w:rsid w:val="00857FFD"/>
    <w:rsid w:val="008605CF"/>
    <w:rsid w:val="00871533"/>
    <w:rsid w:val="0088282F"/>
    <w:rsid w:val="008962B5"/>
    <w:rsid w:val="008A3BC7"/>
    <w:rsid w:val="008B0E00"/>
    <w:rsid w:val="008B1021"/>
    <w:rsid w:val="008B2655"/>
    <w:rsid w:val="008B759E"/>
    <w:rsid w:val="008B7CFC"/>
    <w:rsid w:val="008C1A19"/>
    <w:rsid w:val="008D0F88"/>
    <w:rsid w:val="008D13FB"/>
    <w:rsid w:val="008D1B4B"/>
    <w:rsid w:val="008E156E"/>
    <w:rsid w:val="008E71C0"/>
    <w:rsid w:val="008F199B"/>
    <w:rsid w:val="008F286B"/>
    <w:rsid w:val="008F555B"/>
    <w:rsid w:val="00905776"/>
    <w:rsid w:val="00906FEB"/>
    <w:rsid w:val="00920B4F"/>
    <w:rsid w:val="009245BA"/>
    <w:rsid w:val="00932070"/>
    <w:rsid w:val="00934929"/>
    <w:rsid w:val="00936CE0"/>
    <w:rsid w:val="00947AD6"/>
    <w:rsid w:val="00960B5A"/>
    <w:rsid w:val="00961891"/>
    <w:rsid w:val="00962EDF"/>
    <w:rsid w:val="00967956"/>
    <w:rsid w:val="009721EE"/>
    <w:rsid w:val="00982CE3"/>
    <w:rsid w:val="0099335E"/>
    <w:rsid w:val="009A024A"/>
    <w:rsid w:val="009A0A07"/>
    <w:rsid w:val="009A10DD"/>
    <w:rsid w:val="009A1CCE"/>
    <w:rsid w:val="009A4AEB"/>
    <w:rsid w:val="009B13EA"/>
    <w:rsid w:val="009B17D3"/>
    <w:rsid w:val="009B1A43"/>
    <w:rsid w:val="009C22BC"/>
    <w:rsid w:val="009C2A9F"/>
    <w:rsid w:val="009C2DE7"/>
    <w:rsid w:val="009C3AE4"/>
    <w:rsid w:val="009C55BA"/>
    <w:rsid w:val="009E33F4"/>
    <w:rsid w:val="009E50EF"/>
    <w:rsid w:val="009F008F"/>
    <w:rsid w:val="009F048F"/>
    <w:rsid w:val="009F329D"/>
    <w:rsid w:val="009F3A23"/>
    <w:rsid w:val="00A02A0A"/>
    <w:rsid w:val="00A217EE"/>
    <w:rsid w:val="00A22163"/>
    <w:rsid w:val="00A2404D"/>
    <w:rsid w:val="00A33084"/>
    <w:rsid w:val="00A460B4"/>
    <w:rsid w:val="00A461DD"/>
    <w:rsid w:val="00A51600"/>
    <w:rsid w:val="00A526C3"/>
    <w:rsid w:val="00A609B3"/>
    <w:rsid w:val="00A626E6"/>
    <w:rsid w:val="00A66AE8"/>
    <w:rsid w:val="00A66E30"/>
    <w:rsid w:val="00A67BF5"/>
    <w:rsid w:val="00A70AAE"/>
    <w:rsid w:val="00A74915"/>
    <w:rsid w:val="00A75BF6"/>
    <w:rsid w:val="00A7602C"/>
    <w:rsid w:val="00A765B0"/>
    <w:rsid w:val="00A776EE"/>
    <w:rsid w:val="00A852F8"/>
    <w:rsid w:val="00AA60F8"/>
    <w:rsid w:val="00AA6BDB"/>
    <w:rsid w:val="00AB1529"/>
    <w:rsid w:val="00AB1720"/>
    <w:rsid w:val="00AC2EB0"/>
    <w:rsid w:val="00AD1892"/>
    <w:rsid w:val="00AD1997"/>
    <w:rsid w:val="00AD4D73"/>
    <w:rsid w:val="00AD6D8C"/>
    <w:rsid w:val="00AE0263"/>
    <w:rsid w:val="00AE6EFF"/>
    <w:rsid w:val="00AE75BD"/>
    <w:rsid w:val="00AF2880"/>
    <w:rsid w:val="00AF2BA2"/>
    <w:rsid w:val="00AF3E9B"/>
    <w:rsid w:val="00AF4E69"/>
    <w:rsid w:val="00AF4FD3"/>
    <w:rsid w:val="00AF7268"/>
    <w:rsid w:val="00B151F0"/>
    <w:rsid w:val="00B17514"/>
    <w:rsid w:val="00B2482A"/>
    <w:rsid w:val="00B3064E"/>
    <w:rsid w:val="00B429FD"/>
    <w:rsid w:val="00B54BF6"/>
    <w:rsid w:val="00B62686"/>
    <w:rsid w:val="00B6344B"/>
    <w:rsid w:val="00B729C1"/>
    <w:rsid w:val="00B80FA9"/>
    <w:rsid w:val="00B8127D"/>
    <w:rsid w:val="00B81CE3"/>
    <w:rsid w:val="00B8248F"/>
    <w:rsid w:val="00B91ECC"/>
    <w:rsid w:val="00B96A2B"/>
    <w:rsid w:val="00B97A5D"/>
    <w:rsid w:val="00BB1DC1"/>
    <w:rsid w:val="00BC188A"/>
    <w:rsid w:val="00BC2636"/>
    <w:rsid w:val="00BC307B"/>
    <w:rsid w:val="00BC5704"/>
    <w:rsid w:val="00BD0297"/>
    <w:rsid w:val="00BD223C"/>
    <w:rsid w:val="00BD7CAB"/>
    <w:rsid w:val="00BF3186"/>
    <w:rsid w:val="00BF31A7"/>
    <w:rsid w:val="00BF4520"/>
    <w:rsid w:val="00C01119"/>
    <w:rsid w:val="00C10849"/>
    <w:rsid w:val="00C2240F"/>
    <w:rsid w:val="00C31B02"/>
    <w:rsid w:val="00C33A3D"/>
    <w:rsid w:val="00C36EDD"/>
    <w:rsid w:val="00C43314"/>
    <w:rsid w:val="00C466ED"/>
    <w:rsid w:val="00C61A44"/>
    <w:rsid w:val="00C624DC"/>
    <w:rsid w:val="00C62EC2"/>
    <w:rsid w:val="00C67380"/>
    <w:rsid w:val="00C70C78"/>
    <w:rsid w:val="00C8171C"/>
    <w:rsid w:val="00C844B0"/>
    <w:rsid w:val="00C900C6"/>
    <w:rsid w:val="00C9129A"/>
    <w:rsid w:val="00CA65B8"/>
    <w:rsid w:val="00CB0FBB"/>
    <w:rsid w:val="00CB4949"/>
    <w:rsid w:val="00CB6375"/>
    <w:rsid w:val="00CC0452"/>
    <w:rsid w:val="00CC1265"/>
    <w:rsid w:val="00CC5F5B"/>
    <w:rsid w:val="00CC64E0"/>
    <w:rsid w:val="00CD5C55"/>
    <w:rsid w:val="00CD7253"/>
    <w:rsid w:val="00CD77DA"/>
    <w:rsid w:val="00CE03AC"/>
    <w:rsid w:val="00CE7A24"/>
    <w:rsid w:val="00CF1BFD"/>
    <w:rsid w:val="00CF252C"/>
    <w:rsid w:val="00CF7DA9"/>
    <w:rsid w:val="00D012C8"/>
    <w:rsid w:val="00D10937"/>
    <w:rsid w:val="00D1093B"/>
    <w:rsid w:val="00D1140E"/>
    <w:rsid w:val="00D15A8C"/>
    <w:rsid w:val="00D242BF"/>
    <w:rsid w:val="00D33F0B"/>
    <w:rsid w:val="00D35A0C"/>
    <w:rsid w:val="00D447F1"/>
    <w:rsid w:val="00D47DF5"/>
    <w:rsid w:val="00D60FCD"/>
    <w:rsid w:val="00D62F7F"/>
    <w:rsid w:val="00D642EA"/>
    <w:rsid w:val="00D71C7A"/>
    <w:rsid w:val="00D71D24"/>
    <w:rsid w:val="00D776C1"/>
    <w:rsid w:val="00D92865"/>
    <w:rsid w:val="00D966CB"/>
    <w:rsid w:val="00DA4EC5"/>
    <w:rsid w:val="00DB05EA"/>
    <w:rsid w:val="00DD0A91"/>
    <w:rsid w:val="00DD435E"/>
    <w:rsid w:val="00DD5C4A"/>
    <w:rsid w:val="00DE3032"/>
    <w:rsid w:val="00DE4669"/>
    <w:rsid w:val="00DF0679"/>
    <w:rsid w:val="00DF18ED"/>
    <w:rsid w:val="00E029FB"/>
    <w:rsid w:val="00E045DD"/>
    <w:rsid w:val="00E048CC"/>
    <w:rsid w:val="00E04A10"/>
    <w:rsid w:val="00E05E38"/>
    <w:rsid w:val="00E06CD5"/>
    <w:rsid w:val="00E15DE6"/>
    <w:rsid w:val="00E20D1B"/>
    <w:rsid w:val="00E26237"/>
    <w:rsid w:val="00E31184"/>
    <w:rsid w:val="00E37A58"/>
    <w:rsid w:val="00E43B98"/>
    <w:rsid w:val="00E603D1"/>
    <w:rsid w:val="00E60471"/>
    <w:rsid w:val="00E60CCD"/>
    <w:rsid w:val="00E65C71"/>
    <w:rsid w:val="00E8266C"/>
    <w:rsid w:val="00E82EB8"/>
    <w:rsid w:val="00E90DE2"/>
    <w:rsid w:val="00E91EB6"/>
    <w:rsid w:val="00E949FD"/>
    <w:rsid w:val="00E96428"/>
    <w:rsid w:val="00EA60DF"/>
    <w:rsid w:val="00EB1CF3"/>
    <w:rsid w:val="00EB2253"/>
    <w:rsid w:val="00EB249E"/>
    <w:rsid w:val="00EB3CE5"/>
    <w:rsid w:val="00EC7A59"/>
    <w:rsid w:val="00ED1D30"/>
    <w:rsid w:val="00ED1E27"/>
    <w:rsid w:val="00ED5906"/>
    <w:rsid w:val="00ED6C54"/>
    <w:rsid w:val="00EE1824"/>
    <w:rsid w:val="00EE4104"/>
    <w:rsid w:val="00EF12EC"/>
    <w:rsid w:val="00EF4CCB"/>
    <w:rsid w:val="00F07ECD"/>
    <w:rsid w:val="00F11B2A"/>
    <w:rsid w:val="00F13ACA"/>
    <w:rsid w:val="00F25255"/>
    <w:rsid w:val="00F31027"/>
    <w:rsid w:val="00F33920"/>
    <w:rsid w:val="00F53310"/>
    <w:rsid w:val="00F565A7"/>
    <w:rsid w:val="00F63C6D"/>
    <w:rsid w:val="00F652C7"/>
    <w:rsid w:val="00F6563D"/>
    <w:rsid w:val="00F773B1"/>
    <w:rsid w:val="00F82BD4"/>
    <w:rsid w:val="00F83ABE"/>
    <w:rsid w:val="00F840EB"/>
    <w:rsid w:val="00F8527F"/>
    <w:rsid w:val="00F969AB"/>
    <w:rsid w:val="00FA07B3"/>
    <w:rsid w:val="00FA69A3"/>
    <w:rsid w:val="00FB0326"/>
    <w:rsid w:val="00FB05C4"/>
    <w:rsid w:val="00FB05D7"/>
    <w:rsid w:val="00FB1FC2"/>
    <w:rsid w:val="00FB3B28"/>
    <w:rsid w:val="00FD17FF"/>
    <w:rsid w:val="00FD3F32"/>
    <w:rsid w:val="00FE4F83"/>
    <w:rsid w:val="00FE77AA"/>
    <w:rsid w:val="00FF2348"/>
    <w:rsid w:val="00FF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B1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55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semiHidden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E83B-14F4-49E3-A65B-726D7F01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</dc:creator>
  <cp:lastModifiedBy>Валерий Пономарев</cp:lastModifiedBy>
  <cp:revision>388</cp:revision>
  <cp:lastPrinted>2018-04-23T17:33:00Z</cp:lastPrinted>
  <dcterms:created xsi:type="dcterms:W3CDTF">2016-09-26T05:26:00Z</dcterms:created>
  <dcterms:modified xsi:type="dcterms:W3CDTF">2018-05-08T13:31:00Z</dcterms:modified>
</cp:coreProperties>
</file>