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1" w:rsidRPr="0002076E" w:rsidRDefault="00770DB2" w:rsidP="0002076E">
      <w:pPr>
        <w:spacing w:after="0" w:line="240" w:lineRule="auto"/>
        <w:ind w:left="6096" w:right="198"/>
        <w:jc w:val="center"/>
        <w:rPr>
          <w:rFonts w:ascii="eurofurence" w:hAnsi="eurofurence" w:cs="Times New Roman"/>
          <w:b/>
          <w:sz w:val="32"/>
          <w:szCs w:val="32"/>
        </w:rPr>
      </w:pPr>
      <w:r w:rsidRPr="0002076E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-290830</wp:posOffset>
            </wp:positionV>
            <wp:extent cx="2293620" cy="1054100"/>
            <wp:effectExtent l="19050" t="0" r="0" b="0"/>
            <wp:wrapThrough wrapText="bothSides">
              <wp:wrapPolygon edited="0">
                <wp:start x="-179" y="0"/>
                <wp:lineTo x="-179" y="21080"/>
                <wp:lineTo x="21528" y="21080"/>
                <wp:lineTo x="21528" y="0"/>
                <wp:lineTo x="-179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86B" w:rsidRPr="0002076E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9B13EA" w:rsidRPr="0002076E" w:rsidRDefault="00527381" w:rsidP="0002076E">
      <w:pPr>
        <w:spacing w:after="0" w:line="240" w:lineRule="auto"/>
        <w:ind w:left="6096" w:right="198"/>
        <w:jc w:val="center"/>
        <w:rPr>
          <w:rFonts w:ascii="eurofurence" w:hAnsi="eurofurence" w:cs="Times New Roman"/>
          <w:b/>
          <w:sz w:val="32"/>
          <w:szCs w:val="32"/>
        </w:rPr>
      </w:pPr>
      <w:r w:rsidRPr="0002076E">
        <w:rPr>
          <w:rFonts w:ascii="eurofurence" w:hAnsi="eurofurence" w:cs="Times New Roman"/>
          <w:b/>
          <w:sz w:val="32"/>
          <w:szCs w:val="32"/>
        </w:rPr>
        <w:t>Н</w:t>
      </w:r>
      <w:bookmarkStart w:id="0" w:name="_GoBack"/>
      <w:bookmarkEnd w:id="0"/>
      <w:r w:rsidRPr="0002076E">
        <w:rPr>
          <w:rFonts w:ascii="eurofurence" w:hAnsi="eurofurence" w:cs="Times New Roman"/>
          <w:b/>
          <w:sz w:val="32"/>
          <w:szCs w:val="32"/>
        </w:rPr>
        <w:t xml:space="preserve">А </w:t>
      </w:r>
      <w:r w:rsidR="0002076E" w:rsidRPr="0002076E">
        <w:rPr>
          <w:rFonts w:ascii="eurofurence" w:hAnsi="eurofurence" w:cs="Times New Roman"/>
          <w:b/>
          <w:sz w:val="32"/>
          <w:szCs w:val="32"/>
        </w:rPr>
        <w:t>АЗОВО-ЧЕРНОМОРСКОМ ПОБЕРЕЖЬЕ</w:t>
      </w:r>
    </w:p>
    <w:p w:rsidR="00C4675A" w:rsidRPr="0002076E" w:rsidRDefault="00C4675A" w:rsidP="002D1D42">
      <w:pPr>
        <w:spacing w:after="0" w:line="240" w:lineRule="auto"/>
        <w:ind w:left="4962"/>
        <w:jc w:val="center"/>
        <w:rPr>
          <w:rFonts w:ascii="eurofurence" w:hAnsi="eurofurence" w:cs="Times New Roman"/>
          <w:b/>
          <w:sz w:val="32"/>
          <w:szCs w:val="32"/>
        </w:rPr>
      </w:pPr>
    </w:p>
    <w:p w:rsidR="00AA4EC0" w:rsidRPr="00AA4EC0" w:rsidRDefault="00AA4EC0" w:rsidP="00AA4EC0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558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9"/>
        <w:gridCol w:w="3119"/>
      </w:tblGrid>
      <w:tr w:rsidR="00F33920" w:rsidRPr="0002076E" w:rsidTr="00AA4EC0">
        <w:tc>
          <w:tcPr>
            <w:tcW w:w="6439" w:type="dxa"/>
          </w:tcPr>
          <w:p w:rsidR="00C4675A" w:rsidRPr="0002076E" w:rsidRDefault="00C4675A" w:rsidP="00007D5D">
            <w:pPr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  <w:t>Аниматор</w:t>
            </w:r>
            <w:r w:rsidRPr="0002076E"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33920" w:rsidRPr="0002076E" w:rsidRDefault="00C4675A" w:rsidP="00007D5D">
            <w:pPr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  <w:t>Темрюкский район</w:t>
            </w:r>
          </w:p>
          <w:p w:rsidR="00C4675A" w:rsidRPr="0002076E" w:rsidRDefault="00C4675A" w:rsidP="00007D5D">
            <w:pPr>
              <w:rPr>
                <w:rFonts w:ascii="eurofurence" w:hAnsi="eurofurence"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 xml:space="preserve"> сменный</w:t>
            </w:r>
          </w:p>
          <w:p w:rsidR="00AA4EC0" w:rsidRPr="0002076E" w:rsidRDefault="00AA4EC0" w:rsidP="00007D5D">
            <w:pPr>
              <w:rPr>
                <w:rFonts w:ascii="eurofurence" w:eastAsia="Times New Roman" w:hAnsi="eurofurence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02076E" w:rsidRDefault="0002076E" w:rsidP="00AA4EC0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з</w:t>
            </w:r>
            <w:proofErr w:type="spell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от 10700 руб.</w:t>
            </w:r>
            <w:r w:rsidRPr="0002076E"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4EC0" w:rsidRPr="0002076E" w:rsidRDefault="00AA4EC0" w:rsidP="00AA4EC0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AA4EC0" w:rsidRPr="0002076E" w:rsidRDefault="00AA4EC0" w:rsidP="00AA4EC0">
            <w:pPr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F33920" w:rsidRPr="0002076E" w:rsidRDefault="00F33920" w:rsidP="00AA4EC0">
            <w:pPr>
              <w:rPr>
                <w:rFonts w:ascii="eurofurence" w:eastAsia="Times New Roman" w:hAnsi="eurofurence" w:cs="Times New Roman"/>
                <w:color w:val="000000"/>
                <w:szCs w:val="28"/>
                <w:lang w:eastAsia="ru-RU"/>
              </w:rPr>
            </w:pPr>
          </w:p>
        </w:tc>
      </w:tr>
      <w:tr w:rsidR="00F13ACA" w:rsidRPr="0002076E" w:rsidTr="00AA4EC0">
        <w:tc>
          <w:tcPr>
            <w:tcW w:w="6439" w:type="dxa"/>
          </w:tcPr>
          <w:p w:rsidR="00C4675A" w:rsidRPr="0002076E" w:rsidRDefault="00C4675A" w:rsidP="00007D5D">
            <w:pPr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  <w:t>Уборщик служебных помещений</w:t>
            </w:r>
            <w:r w:rsidRPr="0002076E"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13ACA" w:rsidRPr="0002076E" w:rsidRDefault="00C4675A" w:rsidP="00007D5D">
            <w:pPr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  <w:t>г.-к. Сочи</w:t>
            </w:r>
          </w:p>
          <w:p w:rsidR="00C4675A" w:rsidRDefault="00C4675A" w:rsidP="00007D5D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 xml:space="preserve"> сменный, 1/2, 1/3</w:t>
            </w:r>
            <w:r w:rsidRPr="0002076E"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2076E" w:rsidRPr="0002076E" w:rsidRDefault="0002076E" w:rsidP="00007D5D">
            <w:pPr>
              <w:rPr>
                <w:rFonts w:eastAsia="Times New Roman" w:cs="Times New Roman"/>
                <w:b/>
                <w:color w:val="000000"/>
                <w:szCs w:val="28"/>
                <w:u w:val="single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AA4EC0" w:rsidRPr="0002076E" w:rsidRDefault="00AA4EC0" w:rsidP="00AA4EC0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  <w:proofErr w:type="spell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з</w:t>
            </w:r>
            <w:proofErr w:type="spell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от 10000 руб.</w:t>
            </w:r>
          </w:p>
          <w:p w:rsidR="00AA4EC0" w:rsidRPr="0002076E" w:rsidRDefault="00AA4EC0" w:rsidP="00AA4EC0">
            <w:pPr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F13ACA" w:rsidRPr="0002076E" w:rsidRDefault="00F13ACA" w:rsidP="00AA4EC0">
            <w:pPr>
              <w:rPr>
                <w:rFonts w:ascii="eurofurence" w:hAnsi="eurofurence"/>
                <w:bCs/>
                <w:sz w:val="28"/>
                <w:szCs w:val="28"/>
                <w:lang w:eastAsia="ru-RU"/>
              </w:rPr>
            </w:pPr>
          </w:p>
        </w:tc>
      </w:tr>
      <w:tr w:rsidR="00264CCB" w:rsidRPr="0002076E" w:rsidTr="00AA4EC0">
        <w:tc>
          <w:tcPr>
            <w:tcW w:w="6439" w:type="dxa"/>
          </w:tcPr>
          <w:p w:rsidR="00C4675A" w:rsidRPr="0002076E" w:rsidRDefault="00C4675A" w:rsidP="00C4675A">
            <w:pPr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  <w:t>Повар</w:t>
            </w:r>
          </w:p>
          <w:p w:rsidR="00C4675A" w:rsidRPr="0002076E" w:rsidRDefault="00C4675A" w:rsidP="00C4675A">
            <w:pPr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  <w:t>г.-к. Сочи</w:t>
            </w:r>
          </w:p>
          <w:p w:rsidR="00F13ACA" w:rsidRDefault="00C4675A" w:rsidP="00007D5D">
            <w:pPr>
              <w:rPr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 xml:space="preserve"> сменный, 1/2, 1/3</w:t>
            </w:r>
          </w:p>
          <w:p w:rsidR="0002076E" w:rsidRPr="0002076E" w:rsidRDefault="0002076E" w:rsidP="00007D5D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AA4EC0" w:rsidRPr="0002076E" w:rsidRDefault="00AA4EC0" w:rsidP="00C4675A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  <w:proofErr w:type="spell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з</w:t>
            </w:r>
            <w:proofErr w:type="spell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от 10000 руб.</w:t>
            </w:r>
          </w:p>
          <w:p w:rsidR="00AA4EC0" w:rsidRPr="0002076E" w:rsidRDefault="00AA4EC0" w:rsidP="00C4675A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264CCB" w:rsidRPr="0002076E" w:rsidRDefault="00264CCB" w:rsidP="00C4675A">
            <w:pPr>
              <w:jc w:val="right"/>
              <w:rPr>
                <w:rFonts w:ascii="eurofurence" w:hAnsi="eurofurence"/>
                <w:bCs/>
                <w:sz w:val="28"/>
                <w:szCs w:val="28"/>
                <w:lang w:eastAsia="ru-RU"/>
              </w:rPr>
            </w:pPr>
          </w:p>
        </w:tc>
      </w:tr>
      <w:tr w:rsidR="00E06CD5" w:rsidRPr="0002076E" w:rsidTr="00AA4EC0">
        <w:tc>
          <w:tcPr>
            <w:tcW w:w="6439" w:type="dxa"/>
          </w:tcPr>
          <w:p w:rsidR="00C4675A" w:rsidRPr="0002076E" w:rsidRDefault="00C4675A" w:rsidP="00D82280">
            <w:pPr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  <w:t>Мойщик посуды</w:t>
            </w:r>
          </w:p>
          <w:p w:rsidR="00C4675A" w:rsidRPr="0002076E" w:rsidRDefault="00C4675A" w:rsidP="00D82280">
            <w:pPr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  <w:t>г.-к. Сочи</w:t>
            </w:r>
          </w:p>
          <w:p w:rsidR="00E06CD5" w:rsidRDefault="00C4675A" w:rsidP="00D82280">
            <w:pPr>
              <w:rPr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 xml:space="preserve"> сменный, 1/2, 1/3</w:t>
            </w:r>
          </w:p>
          <w:p w:rsidR="0002076E" w:rsidRPr="0002076E" w:rsidRDefault="0002076E" w:rsidP="00D82280">
            <w:pPr>
              <w:rPr>
                <w:rFonts w:eastAsia="Times New Roman" w:cs="Times New Roman"/>
                <w:b/>
                <w:color w:val="FF0000"/>
                <w:szCs w:val="28"/>
                <w:u w:val="single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E06CD5" w:rsidRPr="0002076E" w:rsidRDefault="00AA4EC0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з</w:t>
            </w:r>
            <w:proofErr w:type="spell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от 10000 руб.</w:t>
            </w:r>
          </w:p>
          <w:p w:rsidR="00AA4EC0" w:rsidRPr="0002076E" w:rsidRDefault="00AA4EC0" w:rsidP="00007D5D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E06CD5" w:rsidRPr="0002076E" w:rsidRDefault="00E06CD5" w:rsidP="00007D5D">
            <w:pPr>
              <w:jc w:val="right"/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A91" w:rsidRPr="0002076E" w:rsidTr="00AA4EC0">
        <w:tc>
          <w:tcPr>
            <w:tcW w:w="6439" w:type="dxa"/>
          </w:tcPr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  <w:t>Рабочий на сбор урожая яблок</w:t>
            </w:r>
          </w:p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  <w:t>Туапсинский район</w:t>
            </w:r>
          </w:p>
          <w:p w:rsidR="00201A91" w:rsidRDefault="00D82280" w:rsidP="00D82280">
            <w:pPr>
              <w:rPr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2076E">
              <w:rPr>
                <w:rFonts w:ascii="eurofurence" w:hAnsi="eurofurence"/>
                <w:bCs/>
                <w:sz w:val="28"/>
                <w:szCs w:val="28"/>
                <w:lang w:eastAsia="ru-RU"/>
              </w:rPr>
              <w:t xml:space="preserve"> сменный, 2/2</w:t>
            </w:r>
          </w:p>
          <w:p w:rsidR="0002076E" w:rsidRPr="0002076E" w:rsidRDefault="0002076E" w:rsidP="00D82280">
            <w:pPr>
              <w:rPr>
                <w:rFonts w:eastAsia="Times New Roman" w:cs="Times New Roman"/>
                <w:b/>
                <w:color w:val="FF0000"/>
                <w:szCs w:val="28"/>
                <w:u w:val="single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AA4EC0" w:rsidRPr="0002076E" w:rsidRDefault="00AA4EC0" w:rsidP="00EE1824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  <w:proofErr w:type="spell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з</w:t>
            </w:r>
            <w:proofErr w:type="spell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</w:t>
            </w:r>
            <w:r w:rsidRPr="00203FD1">
              <w:rPr>
                <w:rFonts w:ascii="eurofurence" w:hAnsi="eurofurence"/>
                <w:sz w:val="28"/>
                <w:szCs w:val="28"/>
                <w:lang w:eastAsia="ru-RU"/>
              </w:rPr>
              <w:t xml:space="preserve">от </w:t>
            </w:r>
            <w:r w:rsidR="00203FD1" w:rsidRPr="00203FD1">
              <w:rPr>
                <w:rFonts w:ascii="eurofurence" w:hAnsi="eurofurence"/>
                <w:sz w:val="28"/>
                <w:szCs w:val="28"/>
                <w:lang w:eastAsia="ru-RU"/>
              </w:rPr>
              <w:t>10</w:t>
            </w:r>
            <w:r w:rsidRPr="00203FD1">
              <w:rPr>
                <w:rFonts w:ascii="eurofurence" w:hAnsi="eurofurence"/>
                <w:sz w:val="28"/>
                <w:szCs w:val="28"/>
                <w:lang w:eastAsia="ru-RU"/>
              </w:rPr>
              <w:t>000</w:t>
            </w:r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руб.</w:t>
            </w:r>
          </w:p>
          <w:p w:rsidR="00AA4EC0" w:rsidRPr="0002076E" w:rsidRDefault="00AA4EC0" w:rsidP="00EE1824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201A91" w:rsidRPr="0002076E" w:rsidRDefault="00201A91" w:rsidP="00EE1824">
            <w:pPr>
              <w:jc w:val="right"/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375D" w:rsidRPr="0002076E" w:rsidTr="00AA4EC0">
        <w:tc>
          <w:tcPr>
            <w:tcW w:w="6439" w:type="dxa"/>
          </w:tcPr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  <w:t>Инструктор по физической культуре</w:t>
            </w:r>
          </w:p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  <w:t>Туапсинский район</w:t>
            </w:r>
          </w:p>
          <w:p w:rsidR="0037375D" w:rsidRDefault="00D82280" w:rsidP="00D82280">
            <w:pPr>
              <w:rPr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сменный</w:t>
            </w:r>
          </w:p>
          <w:p w:rsidR="0002076E" w:rsidRPr="0002076E" w:rsidRDefault="0002076E" w:rsidP="00D82280">
            <w:pPr>
              <w:rPr>
                <w:rFonts w:eastAsia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AA4EC0" w:rsidRPr="0002076E" w:rsidRDefault="00AA4EC0" w:rsidP="00EE1824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  <w:proofErr w:type="spell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з</w:t>
            </w:r>
            <w:proofErr w:type="spell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от 17000 руб.</w:t>
            </w:r>
          </w:p>
          <w:p w:rsidR="00AA4EC0" w:rsidRPr="0002076E" w:rsidRDefault="00AA4EC0" w:rsidP="00EE1824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37375D" w:rsidRPr="0002076E" w:rsidRDefault="0037375D" w:rsidP="00EE1824">
            <w:pPr>
              <w:jc w:val="right"/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5A4A" w:rsidRPr="0002076E" w:rsidTr="00AA4EC0">
        <w:tc>
          <w:tcPr>
            <w:tcW w:w="6439" w:type="dxa"/>
          </w:tcPr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  <w:t>г.-к. Анапа</w:t>
            </w:r>
          </w:p>
          <w:p w:rsidR="000A55D2" w:rsidRDefault="00D82280" w:rsidP="00D82280">
            <w:pPr>
              <w:rPr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сменный, 3/1</w:t>
            </w:r>
          </w:p>
          <w:p w:rsidR="0002076E" w:rsidRPr="0002076E" w:rsidRDefault="0002076E" w:rsidP="00D82280">
            <w:pPr>
              <w:rPr>
                <w:rFonts w:eastAsia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AA4EC0" w:rsidRPr="0002076E" w:rsidRDefault="00AA4EC0" w:rsidP="00CC5F5B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  <w:proofErr w:type="spell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з</w:t>
            </w:r>
            <w:proofErr w:type="spell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от 16000 руб.</w:t>
            </w:r>
          </w:p>
          <w:p w:rsidR="00AA4EC0" w:rsidRPr="0002076E" w:rsidRDefault="00AA4EC0" w:rsidP="00CC5F5B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3F5A4A" w:rsidRPr="0002076E" w:rsidRDefault="003F5A4A" w:rsidP="00CC5F5B">
            <w:pPr>
              <w:jc w:val="right"/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0849" w:rsidRPr="0002076E" w:rsidTr="00AA4EC0">
        <w:tc>
          <w:tcPr>
            <w:tcW w:w="6439" w:type="dxa"/>
          </w:tcPr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  <w:t>Кондитер</w:t>
            </w:r>
          </w:p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  <w:t>г.-к. Анапа</w:t>
            </w:r>
          </w:p>
          <w:p w:rsidR="00C10849" w:rsidRDefault="00D82280" w:rsidP="00D82280">
            <w:pPr>
              <w:rPr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сменный, 3/1</w:t>
            </w:r>
          </w:p>
          <w:p w:rsidR="0002076E" w:rsidRPr="0002076E" w:rsidRDefault="0002076E" w:rsidP="00D82280">
            <w:pPr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AA4EC0" w:rsidRPr="0002076E" w:rsidRDefault="00AA4EC0" w:rsidP="00C10849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  <w:proofErr w:type="spell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з</w:t>
            </w:r>
            <w:proofErr w:type="spell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от 16000 руб.</w:t>
            </w:r>
          </w:p>
          <w:p w:rsidR="00AA4EC0" w:rsidRPr="0002076E" w:rsidRDefault="00AA4EC0" w:rsidP="00C10849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C10849" w:rsidRPr="0002076E" w:rsidRDefault="00C10849" w:rsidP="00C10849">
            <w:pPr>
              <w:jc w:val="right"/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7A58" w:rsidRPr="0002076E" w:rsidTr="00AA4EC0">
        <w:tc>
          <w:tcPr>
            <w:tcW w:w="6439" w:type="dxa"/>
          </w:tcPr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u w:val="single"/>
                <w:lang w:eastAsia="ru-RU"/>
              </w:rPr>
              <w:t>Официант</w:t>
            </w:r>
          </w:p>
          <w:p w:rsidR="00D82280" w:rsidRPr="0002076E" w:rsidRDefault="00D82280" w:rsidP="00D82280">
            <w:pPr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b/>
                <w:bCs/>
                <w:sz w:val="28"/>
                <w:szCs w:val="28"/>
                <w:lang w:eastAsia="ru-RU"/>
              </w:rPr>
              <w:t>Туапсинский район</w:t>
            </w:r>
          </w:p>
          <w:p w:rsidR="00AA4EC0" w:rsidRPr="0002076E" w:rsidRDefault="00D82280" w:rsidP="00D82280">
            <w:pPr>
              <w:rPr>
                <w:sz w:val="28"/>
                <w:szCs w:val="28"/>
                <w:lang w:eastAsia="ru-RU"/>
              </w:rPr>
            </w:pPr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сменный, 2/2</w:t>
            </w:r>
          </w:p>
        </w:tc>
        <w:tc>
          <w:tcPr>
            <w:tcW w:w="3119" w:type="dxa"/>
            <w:vAlign w:val="bottom"/>
          </w:tcPr>
          <w:p w:rsidR="00AA4EC0" w:rsidRPr="0002076E" w:rsidRDefault="00AA4EC0" w:rsidP="007C17BA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  <w:proofErr w:type="spell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з</w:t>
            </w:r>
            <w:proofErr w:type="spell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076E">
              <w:rPr>
                <w:rFonts w:ascii="eurofurence" w:hAnsi="eurofurence"/>
                <w:sz w:val="28"/>
                <w:szCs w:val="28"/>
                <w:lang w:eastAsia="ru-RU"/>
              </w:rPr>
              <w:t xml:space="preserve"> от 10000 руб.</w:t>
            </w:r>
          </w:p>
          <w:p w:rsidR="00AA4EC0" w:rsidRPr="0002076E" w:rsidRDefault="00AA4EC0" w:rsidP="007C17BA">
            <w:pPr>
              <w:jc w:val="right"/>
              <w:rPr>
                <w:rFonts w:ascii="eurofurence" w:hAnsi="eurofurence"/>
                <w:sz w:val="28"/>
                <w:szCs w:val="28"/>
                <w:lang w:eastAsia="ru-RU"/>
              </w:rPr>
            </w:pPr>
          </w:p>
          <w:p w:rsidR="00E37A58" w:rsidRPr="0002076E" w:rsidRDefault="00E37A58" w:rsidP="007C17BA">
            <w:pPr>
              <w:jc w:val="right"/>
              <w:rPr>
                <w:rFonts w:ascii="eurofurence" w:eastAsia="Times New Roman" w:hAnsi="eurofurence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6"/>
        <w:gridCol w:w="3978"/>
        <w:gridCol w:w="1026"/>
        <w:gridCol w:w="127"/>
        <w:gridCol w:w="3239"/>
      </w:tblGrid>
      <w:tr w:rsidR="0002076E" w:rsidRPr="001F6985" w:rsidTr="0002076E">
        <w:trPr>
          <w:trHeight w:val="1554"/>
        </w:trPr>
        <w:tc>
          <w:tcPr>
            <w:tcW w:w="1236" w:type="dxa"/>
          </w:tcPr>
          <w:p w:rsidR="0002076E" w:rsidRPr="001F6985" w:rsidRDefault="0002076E" w:rsidP="009D41F7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338455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02076E" w:rsidRPr="001F6985" w:rsidRDefault="0002076E" w:rsidP="009D4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76E" w:rsidRPr="001F6985" w:rsidRDefault="0002076E" w:rsidP="009D4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02076E" w:rsidRPr="001F6985" w:rsidRDefault="0002076E" w:rsidP="009D41F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2076E" w:rsidRPr="001F6985" w:rsidRDefault="0002076E" w:rsidP="009D41F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76E" w:rsidRPr="001F6985" w:rsidRDefault="0002076E" w:rsidP="009D4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9" w:type="dxa"/>
            <w:vAlign w:val="center"/>
          </w:tcPr>
          <w:p w:rsidR="0002076E" w:rsidRPr="001F6985" w:rsidRDefault="0002076E" w:rsidP="009D41F7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76E" w:rsidRPr="001F6985" w:rsidRDefault="0002076E" w:rsidP="009D41F7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02076E" w:rsidRPr="001F6985" w:rsidTr="0002076E">
        <w:trPr>
          <w:trHeight w:val="1832"/>
        </w:trPr>
        <w:tc>
          <w:tcPr>
            <w:tcW w:w="1236" w:type="dxa"/>
          </w:tcPr>
          <w:p w:rsidR="0002076E" w:rsidRPr="001F6985" w:rsidRDefault="0002076E" w:rsidP="009D41F7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335280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02076E" w:rsidRPr="001F6985" w:rsidRDefault="0002076E" w:rsidP="009D4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proofErr w:type="spellEnd"/>
          </w:p>
        </w:tc>
        <w:tc>
          <w:tcPr>
            <w:tcW w:w="1026" w:type="dxa"/>
          </w:tcPr>
          <w:p w:rsidR="0002076E" w:rsidRPr="001F6985" w:rsidRDefault="0002076E" w:rsidP="009D4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87630</wp:posOffset>
                  </wp:positionV>
                  <wp:extent cx="367665" cy="494665"/>
                  <wp:effectExtent l="19050" t="0" r="0" b="0"/>
                  <wp:wrapNone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636270</wp:posOffset>
                  </wp:positionV>
                  <wp:extent cx="494665" cy="494665"/>
                  <wp:effectExtent l="0" t="0" r="0" b="0"/>
                  <wp:wrapNone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2"/>
            <w:vAlign w:val="center"/>
          </w:tcPr>
          <w:p w:rsidR="0002076E" w:rsidRDefault="0002076E" w:rsidP="009D41F7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279, </w:t>
            </w:r>
          </w:p>
          <w:p w:rsidR="0002076E" w:rsidRDefault="0002076E" w:rsidP="009D41F7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02076E" w:rsidRDefault="0002076E" w:rsidP="009D41F7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76E" w:rsidRPr="001F6985" w:rsidRDefault="0002076E" w:rsidP="009D41F7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</w:tbl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7BA" w:rsidRDefault="007C17BA" w:rsidP="00ED5906">
      <w:pPr>
        <w:spacing w:after="0" w:line="240" w:lineRule="auto"/>
      </w:pPr>
      <w:r>
        <w:separator/>
      </w:r>
    </w:p>
  </w:endnote>
  <w:endnote w:type="continuationSeparator" w:id="1">
    <w:p w:rsidR="007C17BA" w:rsidRDefault="007C17BA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altName w:val="Calibri"/>
    <w:panose1 w:val="020F040202020308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7BA" w:rsidRDefault="007C17BA" w:rsidP="00ED5906">
      <w:pPr>
        <w:spacing w:after="0" w:line="240" w:lineRule="auto"/>
      </w:pPr>
      <w:r>
        <w:separator/>
      </w:r>
    </w:p>
  </w:footnote>
  <w:footnote w:type="continuationSeparator" w:id="1">
    <w:p w:rsidR="007C17BA" w:rsidRDefault="007C17BA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BA" w:rsidRPr="00ED5906" w:rsidRDefault="007C17BA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2076E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CCF"/>
    <w:rsid w:val="000E4F43"/>
    <w:rsid w:val="000E5299"/>
    <w:rsid w:val="000E6B8A"/>
    <w:rsid w:val="000E797F"/>
    <w:rsid w:val="000F2760"/>
    <w:rsid w:val="000F56C8"/>
    <w:rsid w:val="0010064B"/>
    <w:rsid w:val="001061F1"/>
    <w:rsid w:val="00111AFE"/>
    <w:rsid w:val="00115697"/>
    <w:rsid w:val="00115BA5"/>
    <w:rsid w:val="00124556"/>
    <w:rsid w:val="001315D3"/>
    <w:rsid w:val="001501B5"/>
    <w:rsid w:val="001516EB"/>
    <w:rsid w:val="00153F29"/>
    <w:rsid w:val="001543AE"/>
    <w:rsid w:val="001559EB"/>
    <w:rsid w:val="00157688"/>
    <w:rsid w:val="001619AA"/>
    <w:rsid w:val="00166B30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C13F8"/>
    <w:rsid w:val="001D2A38"/>
    <w:rsid w:val="001E3775"/>
    <w:rsid w:val="001E3FEB"/>
    <w:rsid w:val="001E5C9C"/>
    <w:rsid w:val="001F6985"/>
    <w:rsid w:val="0020013F"/>
    <w:rsid w:val="00200547"/>
    <w:rsid w:val="00200F58"/>
    <w:rsid w:val="00201094"/>
    <w:rsid w:val="00201A91"/>
    <w:rsid w:val="00203FD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12F0A"/>
    <w:rsid w:val="00616FA7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135F"/>
    <w:rsid w:val="00687DE0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17BA"/>
    <w:rsid w:val="007C5859"/>
    <w:rsid w:val="007D3194"/>
    <w:rsid w:val="007D45A8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0E13"/>
    <w:rsid w:val="008526B2"/>
    <w:rsid w:val="0085386D"/>
    <w:rsid w:val="0085783A"/>
    <w:rsid w:val="00857FFD"/>
    <w:rsid w:val="008605CF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956"/>
    <w:rsid w:val="009721EE"/>
    <w:rsid w:val="00982CE3"/>
    <w:rsid w:val="0099335E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4EC0"/>
    <w:rsid w:val="00AA60F8"/>
    <w:rsid w:val="00AA6BDB"/>
    <w:rsid w:val="00AB1529"/>
    <w:rsid w:val="00AB1720"/>
    <w:rsid w:val="00AC2EB0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7A5D"/>
    <w:rsid w:val="00BB1DC1"/>
    <w:rsid w:val="00BC188A"/>
    <w:rsid w:val="00BC2636"/>
    <w:rsid w:val="00BC307B"/>
    <w:rsid w:val="00BC5704"/>
    <w:rsid w:val="00BD0297"/>
    <w:rsid w:val="00BD223C"/>
    <w:rsid w:val="00BD7CAB"/>
    <w:rsid w:val="00BF3186"/>
    <w:rsid w:val="00BF31A7"/>
    <w:rsid w:val="00BF4520"/>
    <w:rsid w:val="00C01119"/>
    <w:rsid w:val="00C10849"/>
    <w:rsid w:val="00C2240F"/>
    <w:rsid w:val="00C31B02"/>
    <w:rsid w:val="00C33A3D"/>
    <w:rsid w:val="00C36EDD"/>
    <w:rsid w:val="00C43314"/>
    <w:rsid w:val="00C466ED"/>
    <w:rsid w:val="00C4675A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2F7F"/>
    <w:rsid w:val="00D642EA"/>
    <w:rsid w:val="00D71C7A"/>
    <w:rsid w:val="00D71D24"/>
    <w:rsid w:val="00D776C1"/>
    <w:rsid w:val="00D82280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3B98"/>
    <w:rsid w:val="00E603D1"/>
    <w:rsid w:val="00E60471"/>
    <w:rsid w:val="00E60CCD"/>
    <w:rsid w:val="00E65C71"/>
    <w:rsid w:val="00E8266C"/>
    <w:rsid w:val="00E82EB8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Windows User</cp:lastModifiedBy>
  <cp:revision>4</cp:revision>
  <cp:lastPrinted>2018-05-15T13:06:00Z</cp:lastPrinted>
  <dcterms:created xsi:type="dcterms:W3CDTF">2018-05-15T12:27:00Z</dcterms:created>
  <dcterms:modified xsi:type="dcterms:W3CDTF">2018-05-15T13:17:00Z</dcterms:modified>
</cp:coreProperties>
</file>