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644D9C" w:rsidRDefault="00770DB2" w:rsidP="00007D5D">
      <w:pPr>
        <w:spacing w:after="0" w:line="240" w:lineRule="auto"/>
        <w:ind w:left="4962" w:right="198"/>
        <w:jc w:val="both"/>
        <w:rPr>
          <w:rFonts w:cs="Times New Roman"/>
          <w:b/>
          <w:sz w:val="24"/>
          <w:szCs w:val="24"/>
        </w:rPr>
      </w:pPr>
      <w:r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-212725</wp:posOffset>
            </wp:positionV>
            <wp:extent cx="1823720" cy="838835"/>
            <wp:effectExtent l="19050" t="0" r="5080" b="0"/>
            <wp:wrapThrough wrapText="bothSides">
              <wp:wrapPolygon edited="0">
                <wp:start x="-226" y="0"/>
                <wp:lineTo x="-226" y="21093"/>
                <wp:lineTo x="21660" y="21093"/>
                <wp:lineTo x="21660" y="0"/>
                <wp:lineTo x="-226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644D9C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527381" w:rsidRPr="00644D9C" w:rsidRDefault="00527381" w:rsidP="00527381">
      <w:pPr>
        <w:spacing w:after="0" w:line="240" w:lineRule="auto"/>
        <w:ind w:left="4962"/>
        <w:rPr>
          <w:rFonts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 xml:space="preserve">НА ТЕРРИТОРИИ </w:t>
      </w:r>
    </w:p>
    <w:p w:rsidR="009B13EA" w:rsidRDefault="00527381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>Г. КРАСНОДАР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644D9C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932"/>
        <w:gridCol w:w="2434"/>
      </w:tblGrid>
      <w:tr w:rsidR="00D71D24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71D24" w:rsidRPr="00E20D1B" w:rsidRDefault="00D71D24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Супервайзер</w:t>
            </w:r>
          </w:p>
          <w:p w:rsidR="00D71D24" w:rsidRPr="00E20D1B" w:rsidRDefault="00D71D24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0C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D71D24" w:rsidRPr="00E20D1B" w:rsidRDefault="00D71D24" w:rsidP="002D7697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15559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2D7697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прямых продаж сим-карт</w:t>
            </w:r>
          </w:p>
          <w:p w:rsidR="00F33920" w:rsidRPr="00E20D1B" w:rsidRDefault="00F339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E20D1B" w:rsidRDefault="00F33920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  <w:tcBorders>
              <w:bottom w:val="single" w:sz="4" w:space="0" w:color="auto"/>
            </w:tcBorders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E20D1B" w:rsidRDefault="00F33920" w:rsidP="00007D5D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E20D1B" w:rsidRDefault="00F33920" w:rsidP="00E43B98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</w:t>
            </w:r>
            <w:r w:rsidR="00E43B98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9558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Бармен-официант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E20D1B" w:rsidRDefault="00F33920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 </w:t>
            </w:r>
          </w:p>
        </w:tc>
      </w:tr>
      <w:tr w:rsidR="00F33920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33920" w:rsidRPr="00E20D1B" w:rsidRDefault="00F33920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2434" w:type="dxa"/>
            <w:vAlign w:val="bottom"/>
          </w:tcPr>
          <w:p w:rsidR="00F33920" w:rsidRPr="00E20D1B" w:rsidRDefault="00F33920" w:rsidP="00EF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20D1B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EF4CC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13ACA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13ACA" w:rsidRPr="00E20D1B" w:rsidRDefault="00F13ACA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Разнорабочий</w:t>
            </w:r>
          </w:p>
          <w:p w:rsidR="00F13ACA" w:rsidRPr="00E20D1B" w:rsidRDefault="00E20D1B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ACA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ненормируемый</w:t>
            </w:r>
          </w:p>
        </w:tc>
        <w:tc>
          <w:tcPr>
            <w:tcW w:w="2434" w:type="dxa"/>
            <w:vAlign w:val="bottom"/>
          </w:tcPr>
          <w:p w:rsidR="00F13ACA" w:rsidRPr="00E20D1B" w:rsidRDefault="00F13ACA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="00E43B98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E20D1B" w:rsidRDefault="00F13ACA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Грузчик</w:t>
            </w:r>
          </w:p>
          <w:p w:rsidR="00F13ACA" w:rsidRPr="00E20D1B" w:rsidRDefault="00F13ACA" w:rsidP="00007D5D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неполный рабочий день</w:t>
            </w:r>
          </w:p>
        </w:tc>
        <w:tc>
          <w:tcPr>
            <w:tcW w:w="2434" w:type="dxa"/>
            <w:vAlign w:val="bottom"/>
          </w:tcPr>
          <w:p w:rsidR="00264CCB" w:rsidRPr="00E20D1B" w:rsidRDefault="00F13ACA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E20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E06CD5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E20D1B" w:rsidRDefault="00E06CD5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Подсобный рабочий</w:t>
            </w:r>
          </w:p>
          <w:p w:rsidR="00E06CD5" w:rsidRPr="00E20D1B" w:rsidRDefault="00E20D1B" w:rsidP="00007D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6CD5"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ненормируемый</w:t>
            </w:r>
          </w:p>
        </w:tc>
        <w:tc>
          <w:tcPr>
            <w:tcW w:w="2434" w:type="dxa"/>
            <w:vAlign w:val="bottom"/>
          </w:tcPr>
          <w:p w:rsidR="00E06CD5" w:rsidRPr="00E20D1B" w:rsidRDefault="00E06CD5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E06CD5" w:rsidRPr="00E20D1B" w:rsidRDefault="00E06CD5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E20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7C057D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Юрист</w:t>
            </w:r>
          </w:p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2434" w:type="dxa"/>
            <w:vAlign w:val="bottom"/>
          </w:tcPr>
          <w:p w:rsidR="007C057D" w:rsidRPr="00E20D1B" w:rsidRDefault="007C057D" w:rsidP="00D242B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2BF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7C057D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Инженер-электрик</w:t>
            </w:r>
          </w:p>
          <w:p w:rsidR="007C057D" w:rsidRPr="00E20D1B" w:rsidRDefault="007C057D" w:rsidP="007C057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2434" w:type="dxa"/>
            <w:vAlign w:val="bottom"/>
          </w:tcPr>
          <w:p w:rsidR="007C057D" w:rsidRPr="00E20D1B" w:rsidRDefault="007C057D" w:rsidP="003269D9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69D9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01A91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01A91" w:rsidRPr="00E20D1B" w:rsidRDefault="00201A91" w:rsidP="00201A9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Уборщица</w:t>
            </w:r>
          </w:p>
          <w:p w:rsidR="00201A91" w:rsidRPr="00E20D1B" w:rsidRDefault="00201A91" w:rsidP="003737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75D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2434" w:type="dxa"/>
            <w:vAlign w:val="bottom"/>
          </w:tcPr>
          <w:p w:rsidR="00201A91" w:rsidRPr="00E20D1B" w:rsidRDefault="00201A91" w:rsidP="00EE1824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824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37375D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37375D" w:rsidRPr="00E20D1B" w:rsidRDefault="0037375D" w:rsidP="003737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Мойщик посуды</w:t>
            </w:r>
          </w:p>
          <w:p w:rsidR="0037375D" w:rsidRDefault="0037375D" w:rsidP="003737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ночная смена</w:t>
            </w:r>
          </w:p>
        </w:tc>
        <w:tc>
          <w:tcPr>
            <w:tcW w:w="2434" w:type="dxa"/>
            <w:vAlign w:val="bottom"/>
          </w:tcPr>
          <w:p w:rsidR="0037375D" w:rsidRPr="00E20D1B" w:rsidRDefault="0037375D" w:rsidP="00EE1824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824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37375D" w:rsidRPr="00E20D1B" w:rsidTr="002E7AD0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081DDF" w:rsidRDefault="00081DDF" w:rsidP="0037375D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Бухгалтер</w:t>
            </w:r>
          </w:p>
          <w:p w:rsidR="00E05E38" w:rsidRPr="008D13FB" w:rsidRDefault="0020013F" w:rsidP="008D13FB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свободное расписание</w:t>
            </w:r>
          </w:p>
        </w:tc>
        <w:tc>
          <w:tcPr>
            <w:tcW w:w="2434" w:type="dxa"/>
            <w:vAlign w:val="bottom"/>
          </w:tcPr>
          <w:p w:rsidR="0037375D" w:rsidRPr="00E20D1B" w:rsidRDefault="0020013F" w:rsidP="00BD223C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20D1B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23C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01A91" w:rsidRPr="00E20D1B" w:rsidTr="002E7AD0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201A91" w:rsidRPr="00E20D1B" w:rsidRDefault="00201A91" w:rsidP="00201A91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513715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01A91" w:rsidRPr="00E20D1B" w:rsidRDefault="00201A91" w:rsidP="00201A91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201A91" w:rsidRPr="00E20D1B" w:rsidRDefault="00201A91" w:rsidP="00201A91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info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01A91" w:rsidRPr="00E20D1B" w:rsidRDefault="00201A91" w:rsidP="00201A91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201A91" w:rsidRPr="00E20D1B" w:rsidRDefault="00201A91" w:rsidP="00201A91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201A91" w:rsidRPr="00E20D1B" w:rsidRDefault="00201A91" w:rsidP="00201A91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  <w:r w:rsidRPr="00E20D1B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A91" w:rsidRPr="00E20D1B" w:rsidRDefault="00201A91" w:rsidP="00201A91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201A91" w:rsidRPr="00E20D1B" w:rsidRDefault="00201A91" w:rsidP="00201A91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201A91" w:rsidRPr="00E20D1B" w:rsidRDefault="00201A91" w:rsidP="00201A91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kmbt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@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mail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201A91" w:rsidRPr="00E20D1B" w:rsidTr="002E7AD0">
        <w:tblPrEx>
          <w:tblBorders>
            <w:insideH w:val="none" w:sz="0" w:space="0" w:color="auto"/>
          </w:tblBorders>
        </w:tblPrEx>
        <w:tc>
          <w:tcPr>
            <w:tcW w:w="1236" w:type="dxa"/>
            <w:gridSpan w:val="3"/>
          </w:tcPr>
          <w:p w:rsidR="00201A91" w:rsidRPr="00E20D1B" w:rsidRDefault="00201A91" w:rsidP="00201A91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-1905</wp:posOffset>
                  </wp:positionV>
                  <wp:extent cx="430530" cy="429895"/>
                  <wp:effectExtent l="19050" t="0" r="7620" b="0"/>
                  <wp:wrapTight wrapText="bothSides">
                    <wp:wrapPolygon edited="0">
                      <wp:start x="-956" y="0"/>
                      <wp:lineTo x="-956" y="21058"/>
                      <wp:lineTo x="21982" y="21058"/>
                      <wp:lineTo x="21982" y="0"/>
                      <wp:lineTo x="-956" y="0"/>
                    </wp:wrapPolygon>
                  </wp:wrapTight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01A91" w:rsidRPr="00E20D1B" w:rsidRDefault="00201A91" w:rsidP="00201A91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com</w:t>
            </w: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/</w:t>
            </w:r>
            <w:proofErr w:type="spellStart"/>
            <w:r w:rsidRPr="00E20D1B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201A91" w:rsidRPr="00E20D1B" w:rsidRDefault="00201A91" w:rsidP="00201A91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579120</wp:posOffset>
                  </wp:positionV>
                  <wp:extent cx="494665" cy="494665"/>
                  <wp:effectExtent l="0" t="0" r="0" b="0"/>
                  <wp:wrapNone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0D1B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57748</wp:posOffset>
                  </wp:positionH>
                  <wp:positionV relativeFrom="paragraph">
                    <wp:posOffset>29345</wp:posOffset>
                  </wp:positionV>
                  <wp:extent cx="365760" cy="494851"/>
                  <wp:effectExtent l="19050" t="0" r="0" b="0"/>
                  <wp:wrapNone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2"/>
            <w:vAlign w:val="center"/>
          </w:tcPr>
          <w:p w:rsidR="00201A91" w:rsidRPr="00E20D1B" w:rsidRDefault="00201A91" w:rsidP="00201A91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Северная</w:t>
            </w:r>
            <w:proofErr w:type="gramEnd"/>
            <w:r w:rsidRPr="00E20D1B">
              <w:rPr>
                <w:rFonts w:ascii="eurofurence" w:hAnsi="eurofurence" w:cs="Times New Roman"/>
                <w:b/>
                <w:sz w:val="24"/>
                <w:szCs w:val="24"/>
              </w:rPr>
              <w:t>, 279, офис 322</w:t>
            </w:r>
          </w:p>
        </w:tc>
      </w:tr>
      <w:tr w:rsidR="00201A91" w:rsidRPr="00E20D1B" w:rsidTr="002E7AD0">
        <w:tblPrEx>
          <w:tblBorders>
            <w:insideH w:val="none" w:sz="0" w:space="0" w:color="auto"/>
          </w:tblBorders>
        </w:tblPrEx>
        <w:trPr>
          <w:gridAfter w:val="3"/>
          <w:wAfter w:w="4102" w:type="dxa"/>
        </w:trPr>
        <w:tc>
          <w:tcPr>
            <w:tcW w:w="1123" w:type="dxa"/>
            <w:gridSpan w:val="2"/>
          </w:tcPr>
          <w:p w:rsidR="00201A91" w:rsidRPr="00E20D1B" w:rsidRDefault="00201A91" w:rsidP="00201A91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201A91" w:rsidRPr="00E20D1B" w:rsidRDefault="00201A91" w:rsidP="00201A91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</w:tr>
    </w:tbl>
    <w:p w:rsidR="00527381" w:rsidRPr="00DE3032" w:rsidRDefault="00DE3032" w:rsidP="00DE3032">
      <w:pPr>
        <w:framePr w:w="9595" w:wrap="auto" w:hAnchor="text"/>
        <w:spacing w:after="0" w:line="240" w:lineRule="auto"/>
        <w:rPr>
          <w:rFonts w:ascii="eurofurence" w:hAnsi="eurofurence" w:cs="Times New Roman"/>
          <w:b/>
          <w:sz w:val="24"/>
          <w:szCs w:val="24"/>
        </w:rPr>
        <w:sectPr w:rsidR="00527381" w:rsidRPr="00DE3032" w:rsidSect="002761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84" w:right="566" w:bottom="425" w:left="1077" w:header="709" w:footer="709" w:gutter="0"/>
          <w:cols w:space="708"/>
          <w:docGrid w:linePitch="360"/>
        </w:sectPr>
      </w:pPr>
      <w:r>
        <w:rPr>
          <w:rFonts w:cs="Times New Roman"/>
          <w:b/>
          <w:sz w:val="27"/>
          <w:szCs w:val="27"/>
        </w:rPr>
        <w:t xml:space="preserve">                                                                                                                  </w:t>
      </w:r>
      <w:r w:rsidRPr="00DE3032">
        <w:rPr>
          <w:rFonts w:ascii="eurofurence" w:hAnsi="eurofurence" w:cs="Times New Roman"/>
          <w:b/>
          <w:sz w:val="24"/>
          <w:szCs w:val="24"/>
        </w:rPr>
        <w:t>8(861) 992-54-21</w:t>
      </w:r>
    </w:p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Pr="00DE3032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sectPr w:rsidR="00201A91" w:rsidRPr="00DE3032" w:rsidSect="00A461DD">
      <w:headerReference w:type="default" r:id="rId20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38" w:rsidRDefault="00E05E38" w:rsidP="00ED5906">
      <w:pPr>
        <w:spacing w:after="0" w:line="240" w:lineRule="auto"/>
      </w:pPr>
      <w:r>
        <w:separator/>
      </w:r>
    </w:p>
  </w:endnote>
  <w:endnote w:type="continuationSeparator" w:id="0">
    <w:p w:rsidR="00E05E38" w:rsidRDefault="00E05E38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Default="00E05E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Default="00E05E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Default="00E05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38" w:rsidRDefault="00E05E38" w:rsidP="00ED5906">
      <w:pPr>
        <w:spacing w:after="0" w:line="240" w:lineRule="auto"/>
      </w:pPr>
      <w:r>
        <w:separator/>
      </w:r>
    </w:p>
  </w:footnote>
  <w:footnote w:type="continuationSeparator" w:id="0">
    <w:p w:rsidR="00E05E38" w:rsidRDefault="00E05E38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Default="00E05E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Pr="0027618E" w:rsidRDefault="00E05E38" w:rsidP="002761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Default="00E05E3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8" w:rsidRPr="00ED5906" w:rsidRDefault="00E05E38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797F"/>
    <w:rsid w:val="000F2760"/>
    <w:rsid w:val="000F56C8"/>
    <w:rsid w:val="0010064B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619AA"/>
    <w:rsid w:val="00166B30"/>
    <w:rsid w:val="00175F77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7697"/>
    <w:rsid w:val="002E29C9"/>
    <w:rsid w:val="002E7AD0"/>
    <w:rsid w:val="003061F5"/>
    <w:rsid w:val="003142B4"/>
    <w:rsid w:val="00315AF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7F1B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719"/>
    <w:rsid w:val="007328CE"/>
    <w:rsid w:val="00740A31"/>
    <w:rsid w:val="00745BD2"/>
    <w:rsid w:val="00751C78"/>
    <w:rsid w:val="0075386B"/>
    <w:rsid w:val="00754B40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A43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B1529"/>
    <w:rsid w:val="00AB1720"/>
    <w:rsid w:val="00AC2EB0"/>
    <w:rsid w:val="00AD1892"/>
    <w:rsid w:val="00AD1997"/>
    <w:rsid w:val="00AD4D73"/>
    <w:rsid w:val="00AE0263"/>
    <w:rsid w:val="00AE6EFF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127D"/>
    <w:rsid w:val="00B81CE3"/>
    <w:rsid w:val="00B8248F"/>
    <w:rsid w:val="00B91ECC"/>
    <w:rsid w:val="00B96A2B"/>
    <w:rsid w:val="00B97A5D"/>
    <w:rsid w:val="00BC188A"/>
    <w:rsid w:val="00BC2636"/>
    <w:rsid w:val="00BC5704"/>
    <w:rsid w:val="00BD0297"/>
    <w:rsid w:val="00BD223C"/>
    <w:rsid w:val="00BD7CAB"/>
    <w:rsid w:val="00BF3186"/>
    <w:rsid w:val="00BF31A7"/>
    <w:rsid w:val="00BF4520"/>
    <w:rsid w:val="00C01119"/>
    <w:rsid w:val="00C2240F"/>
    <w:rsid w:val="00C31B02"/>
    <w:rsid w:val="00C33A3D"/>
    <w:rsid w:val="00C36EDD"/>
    <w:rsid w:val="00C43314"/>
    <w:rsid w:val="00C61A44"/>
    <w:rsid w:val="00C624DC"/>
    <w:rsid w:val="00C62EC2"/>
    <w:rsid w:val="00C70C78"/>
    <w:rsid w:val="00C8171C"/>
    <w:rsid w:val="00C844B0"/>
    <w:rsid w:val="00C900C6"/>
    <w:rsid w:val="00C9129A"/>
    <w:rsid w:val="00CA65B8"/>
    <w:rsid w:val="00CB4949"/>
    <w:rsid w:val="00CB6375"/>
    <w:rsid w:val="00CC0452"/>
    <w:rsid w:val="00CC1265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776C1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A10"/>
    <w:rsid w:val="00E05E38"/>
    <w:rsid w:val="00E06CD5"/>
    <w:rsid w:val="00E15DE6"/>
    <w:rsid w:val="00E20D1B"/>
    <w:rsid w:val="00E26237"/>
    <w:rsid w:val="00E31184"/>
    <w:rsid w:val="00E43B98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3ABE"/>
    <w:rsid w:val="00F840EB"/>
    <w:rsid w:val="00F8527F"/>
    <w:rsid w:val="00F969AB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0AFF-B058-4722-973E-58CB3D97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Валерий Пономарев</cp:lastModifiedBy>
  <cp:revision>366</cp:revision>
  <cp:lastPrinted>2017-03-13T15:45:00Z</cp:lastPrinted>
  <dcterms:created xsi:type="dcterms:W3CDTF">2016-09-26T05:26:00Z</dcterms:created>
  <dcterms:modified xsi:type="dcterms:W3CDTF">2018-02-07T07:18:00Z</dcterms:modified>
</cp:coreProperties>
</file>